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D68" w14:textId="066197E3" w:rsidR="00AE0C1D" w:rsidRDefault="00AE0C1D" w:rsidP="00D76DCB">
      <w:pPr>
        <w:spacing w:after="0"/>
        <w:rPr>
          <w:rFonts w:ascii="ＭＳ Ｐ明朝" w:eastAsia="ＭＳ Ｐ明朝" w:hAnsi="ＭＳ Ｐ明朝"/>
          <w:b/>
          <w:bCs/>
          <w:color w:val="FF0000"/>
        </w:rPr>
      </w:pPr>
      <w:r>
        <w:rPr>
          <w:rFonts w:ascii="ＭＳ Ｐ明朝" w:eastAsia="ＭＳ Ｐ明朝" w:hAnsi="ＭＳ Ｐ明朝" w:hint="eastAsia"/>
          <w:b/>
          <w:bCs/>
          <w:color w:val="FF0000"/>
        </w:rPr>
        <w:t>注）</w:t>
      </w:r>
    </w:p>
    <w:p w14:paraId="2165AB0C" w14:textId="06B71D83" w:rsidR="00AE0C1D" w:rsidRPr="00AE0C1D" w:rsidRDefault="00AE0C1D" w:rsidP="00D76DCB">
      <w:pPr>
        <w:spacing w:after="0"/>
        <w:rPr>
          <w:rFonts w:ascii="ＭＳ Ｐ明朝" w:eastAsia="ＭＳ Ｐ明朝" w:hAnsi="ＭＳ Ｐ明朝"/>
          <w:b/>
          <w:bCs/>
          <w:color w:val="FF0000"/>
        </w:rPr>
      </w:pPr>
      <w:r w:rsidRPr="00AE0C1D">
        <w:rPr>
          <w:rFonts w:ascii="ＭＳ Ｐ明朝" w:eastAsia="ＭＳ Ｐ明朝" w:hAnsi="ＭＳ Ｐ明朝" w:hint="eastAsia"/>
          <w:b/>
          <w:bCs/>
          <w:color w:val="FF0000"/>
        </w:rPr>
        <w:t>この書式を提出し受理されても「倫理審査」を受け承認されたことにはなりません</w:t>
      </w:r>
      <w:r>
        <w:rPr>
          <w:rFonts w:ascii="ＭＳ Ｐ明朝" w:eastAsia="ＭＳ Ｐ明朝" w:hAnsi="ＭＳ Ｐ明朝" w:hint="eastAsia"/>
          <w:b/>
          <w:bCs/>
          <w:color w:val="FF0000"/>
        </w:rPr>
        <w:t>のでご注意下さい。</w:t>
      </w:r>
    </w:p>
    <w:p w14:paraId="4DD6A4F2" w14:textId="1E6731F8" w:rsidR="00AE0C1D" w:rsidRPr="00AE0C1D" w:rsidRDefault="00AE0C1D" w:rsidP="00D76DCB">
      <w:pPr>
        <w:spacing w:after="0"/>
        <w:rPr>
          <w:rFonts w:ascii="ＭＳ Ｐ明朝" w:eastAsia="ＭＳ Ｐ明朝" w:hAnsi="ＭＳ Ｐ明朝"/>
          <w:b/>
          <w:bCs/>
          <w:color w:val="FF0000"/>
        </w:rPr>
      </w:pPr>
      <w:r w:rsidRPr="00AE0C1D">
        <w:rPr>
          <w:rFonts w:ascii="ＭＳ Ｐ明朝" w:eastAsia="ＭＳ Ｐ明朝" w:hAnsi="ＭＳ Ｐ明朝" w:hint="eastAsia"/>
          <w:b/>
          <w:bCs/>
          <w:color w:val="FF0000"/>
        </w:rPr>
        <w:t>学会報告等で</w:t>
      </w:r>
      <w:r w:rsidR="00C30AB3">
        <w:rPr>
          <w:rFonts w:ascii="ＭＳ Ｐ明朝" w:eastAsia="ＭＳ Ｐ明朝" w:hAnsi="ＭＳ Ｐ明朝" w:hint="eastAsia"/>
          <w:b/>
          <w:bCs/>
          <w:color w:val="FF0000"/>
        </w:rPr>
        <w:t>先方より</w:t>
      </w:r>
      <w:r w:rsidRPr="00AE0C1D">
        <w:rPr>
          <w:rFonts w:ascii="ＭＳ Ｐ明朝" w:eastAsia="ＭＳ Ｐ明朝" w:hAnsi="ＭＳ Ｐ明朝" w:hint="eastAsia"/>
          <w:b/>
          <w:bCs/>
          <w:color w:val="FF0000"/>
        </w:rPr>
        <w:t>「研究</w:t>
      </w:r>
      <w:r w:rsidR="00C30AB3">
        <w:rPr>
          <w:rFonts w:ascii="ＭＳ Ｐ明朝" w:eastAsia="ＭＳ Ｐ明朝" w:hAnsi="ＭＳ Ｐ明朝" w:hint="eastAsia"/>
          <w:b/>
          <w:bCs/>
          <w:color w:val="FF0000"/>
        </w:rPr>
        <w:t>機関</w:t>
      </w:r>
      <w:r w:rsidRPr="00AE0C1D">
        <w:rPr>
          <w:rFonts w:ascii="ＭＳ Ｐ明朝" w:eastAsia="ＭＳ Ｐ明朝" w:hAnsi="ＭＳ Ｐ明朝" w:hint="eastAsia"/>
          <w:b/>
          <w:bCs/>
          <w:color w:val="FF0000"/>
        </w:rPr>
        <w:t>への届け出」</w:t>
      </w:r>
      <w:r w:rsidR="00C30AB3">
        <w:rPr>
          <w:rFonts w:ascii="ＭＳ Ｐ明朝" w:eastAsia="ＭＳ Ｐ明朝" w:hAnsi="ＭＳ Ｐ明朝" w:hint="eastAsia"/>
          <w:b/>
          <w:bCs/>
          <w:color w:val="FF0000"/>
        </w:rPr>
        <w:t>が必要とされた</w:t>
      </w:r>
      <w:r w:rsidRPr="00AE0C1D">
        <w:rPr>
          <w:rFonts w:ascii="ＭＳ Ｐ明朝" w:eastAsia="ＭＳ Ｐ明朝" w:hAnsi="ＭＳ Ｐ明朝" w:hint="eastAsia"/>
          <w:b/>
          <w:bCs/>
          <w:color w:val="FF0000"/>
        </w:rPr>
        <w:t>場合に使用します。</w:t>
      </w:r>
    </w:p>
    <w:p w14:paraId="36864F0F" w14:textId="4E8D64ED" w:rsidR="00D76DCB" w:rsidRDefault="00D76DCB" w:rsidP="00D76DCB">
      <w:pPr>
        <w:spacing w:after="0"/>
        <w:rPr>
          <w:rFonts w:ascii="ＭＳ Ｐ明朝" w:eastAsia="ＭＳ Ｐ明朝" w:hAnsi="ＭＳ Ｐ明朝"/>
          <w:color w:val="000000"/>
        </w:rPr>
      </w:pPr>
      <w:r w:rsidRPr="00D76DCB">
        <w:rPr>
          <w:rFonts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6F7797" wp14:editId="214BCA3A">
                <wp:simplePos x="0" y="0"/>
                <wp:positionH relativeFrom="column">
                  <wp:posOffset>17780</wp:posOffset>
                </wp:positionH>
                <wp:positionV relativeFrom="paragraph">
                  <wp:posOffset>160655</wp:posOffset>
                </wp:positionV>
                <wp:extent cx="1941830" cy="314325"/>
                <wp:effectExtent l="0" t="0" r="2032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FFAB" id="正方形/長方形 3" o:spid="_x0000_s1026" style="position:absolute;left:0;text-align:left;margin-left:1.4pt;margin-top:12.65pt;width:152.9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" filled="f" strokeweight="1pt">
                <v:textbox inset="5.85pt,.7pt,5.85pt,.7pt"/>
              </v:rect>
            </w:pict>
          </mc:Fallback>
        </mc:AlternateContent>
      </w:r>
    </w:p>
    <w:p w14:paraId="5993CD09" w14:textId="77777777" w:rsidR="00D76DCB" w:rsidRPr="00D76DCB" w:rsidRDefault="00D76DCB" w:rsidP="00D76DCB">
      <w:pPr>
        <w:spacing w:after="0"/>
        <w:rPr>
          <w:b/>
          <w:bCs/>
          <w:color w:val="FF0000"/>
        </w:rPr>
      </w:pPr>
      <w:r w:rsidRPr="00D76DCB">
        <w:rPr>
          <w:rFonts w:ascii="ＭＳ Ｐ明朝" w:eastAsia="ＭＳ Ｐ明朝" w:hAnsi="ＭＳ Ｐ明朝" w:hint="eastAsia"/>
          <w:b/>
          <w:bCs/>
          <w:color w:val="000000"/>
        </w:rPr>
        <w:t>病院・施設・大学・教職員用</w:t>
      </w:r>
      <w:r w:rsidRPr="00D76DCB">
        <w:rPr>
          <w:rFonts w:hint="eastAsia"/>
          <w:b/>
          <w:bCs/>
        </w:rPr>
        <w:t xml:space="preserve">　　　　</w:t>
      </w:r>
      <w:r w:rsidRPr="00D76DCB">
        <w:rPr>
          <w:rFonts w:hint="eastAsia"/>
          <w:b/>
          <w:bCs/>
          <w:color w:val="FF0000"/>
        </w:rPr>
        <w:t xml:space="preserve">　　　　</w:t>
      </w:r>
    </w:p>
    <w:p w14:paraId="162DC344" w14:textId="77777777" w:rsidR="00D76DCB" w:rsidRPr="00995E6A" w:rsidRDefault="00D76DCB" w:rsidP="00D76DCB">
      <w:pPr>
        <w:spacing w:after="0"/>
        <w:rPr>
          <w:color w:val="FF0000"/>
        </w:rPr>
      </w:pPr>
      <w:r w:rsidRPr="00995E6A">
        <w:rPr>
          <w:rFonts w:hint="eastAsia"/>
          <w:color w:val="FF0000"/>
        </w:rPr>
        <w:t xml:space="preserve">　</w:t>
      </w:r>
      <w:r w:rsidRPr="00995E6A">
        <w:rPr>
          <w:color w:val="FF0000"/>
        </w:rPr>
        <w:t xml:space="preserve">　　　　　　　　　　　　　　　　　　　　　　　　　</w:t>
      </w:r>
    </w:p>
    <w:p w14:paraId="74A8B7E1" w14:textId="77777777" w:rsidR="00D76DCB" w:rsidRPr="00995E6A" w:rsidRDefault="00D76DCB" w:rsidP="00D76DCB">
      <w:pPr>
        <w:spacing w:after="0"/>
        <w:rPr>
          <w:rFonts w:ascii="ＭＳ Ｐ明朝" w:eastAsia="ＭＳ Ｐ明朝" w:hAnsi="ＭＳ Ｐ明朝"/>
          <w:color w:val="FF0000"/>
          <w:kern w:val="2"/>
          <w:sz w:val="21"/>
        </w:rPr>
      </w:pPr>
      <w:r w:rsidRPr="00995E6A">
        <w:rPr>
          <w:rFonts w:ascii="ＭＳ Ｐゴシック" w:eastAsia="ＭＳ Ｐゴシック" w:hAnsi="ＭＳ Ｐゴシック" w:hint="eastAsia"/>
          <w:kern w:val="2"/>
          <w:sz w:val="21"/>
        </w:rPr>
        <w:t>（</w:t>
      </w:r>
      <w:r w:rsidRPr="00995E6A">
        <w:rPr>
          <w:rFonts w:ascii="ＭＳ Ｐ明朝" w:eastAsia="ＭＳ Ｐ明朝" w:hAnsi="ＭＳ Ｐ明朝" w:hint="eastAsia"/>
          <w:kern w:val="2"/>
          <w:sz w:val="21"/>
        </w:rPr>
        <w:t>受付番号　　　－　　　－　　　）</w:t>
      </w:r>
    </w:p>
    <w:p w14:paraId="07A32B14" w14:textId="77777777" w:rsidR="00D76DCB" w:rsidRPr="00995E6A" w:rsidRDefault="00D76DCB" w:rsidP="00D76DCB">
      <w:pPr>
        <w:spacing w:after="0" w:line="400" w:lineRule="exact"/>
        <w:jc w:val="center"/>
        <w:rPr>
          <w:rFonts w:ascii="ＭＳ Ｐ明朝" w:eastAsia="ＭＳ Ｐ明朝" w:hAnsi="ＭＳ Ｐ明朝"/>
          <w:b/>
          <w:kern w:val="2"/>
          <w:sz w:val="28"/>
          <w:szCs w:val="28"/>
        </w:rPr>
      </w:pPr>
      <w:r w:rsidRPr="00995E6A">
        <w:rPr>
          <w:rFonts w:ascii="ＭＳ Ｐ明朝" w:eastAsia="ＭＳ Ｐ明朝" w:hAnsi="ＭＳ Ｐ明朝" w:hint="eastAsia"/>
          <w:b/>
          <w:kern w:val="2"/>
          <w:sz w:val="28"/>
          <w:szCs w:val="28"/>
        </w:rPr>
        <w:t xml:space="preserve">国際医療福祉大学　</w:t>
      </w:r>
    </w:p>
    <w:p w14:paraId="19B846F4" w14:textId="79E8D234" w:rsidR="00D76DCB" w:rsidRPr="00995E6A" w:rsidRDefault="00D76DCB" w:rsidP="00D76DCB">
      <w:pPr>
        <w:spacing w:after="0" w:line="400" w:lineRule="exact"/>
        <w:jc w:val="center"/>
        <w:rPr>
          <w:rFonts w:ascii="ＭＳ Ｐ明朝" w:eastAsia="ＭＳ Ｐ明朝" w:hAnsi="ＭＳ Ｐ明朝"/>
          <w:kern w:val="2"/>
          <w:sz w:val="28"/>
          <w:szCs w:val="28"/>
        </w:rPr>
      </w:pPr>
      <w:bookmarkStart w:id="0" w:name="_Hlk100158515"/>
      <w:r>
        <w:rPr>
          <w:rFonts w:ascii="ＭＳ Ｐ明朝" w:eastAsia="ＭＳ Ｐ明朝" w:hAnsi="ＭＳ Ｐ明朝" w:hint="eastAsia"/>
          <w:b/>
          <w:kern w:val="2"/>
          <w:sz w:val="28"/>
          <w:szCs w:val="28"/>
        </w:rPr>
        <w:t>症例報告等に係る</w:t>
      </w:r>
      <w:r w:rsidRPr="00995E6A">
        <w:rPr>
          <w:rFonts w:ascii="ＭＳ Ｐ明朝" w:eastAsia="ＭＳ Ｐ明朝" w:hAnsi="ＭＳ Ｐ明朝" w:hint="eastAsia"/>
          <w:b/>
          <w:kern w:val="2"/>
          <w:sz w:val="28"/>
          <w:szCs w:val="28"/>
        </w:rPr>
        <w:t>倫理審査</w:t>
      </w:r>
      <w:r w:rsidR="00AE0C1D">
        <w:rPr>
          <w:rFonts w:ascii="ＭＳ Ｐ明朝" w:eastAsia="ＭＳ Ｐ明朝" w:hAnsi="ＭＳ Ｐ明朝" w:hint="eastAsia"/>
          <w:b/>
          <w:kern w:val="2"/>
          <w:sz w:val="28"/>
          <w:szCs w:val="28"/>
        </w:rPr>
        <w:t>委員会への</w:t>
      </w:r>
      <w:r w:rsidR="0029287E">
        <w:rPr>
          <w:rFonts w:ascii="ＭＳ Ｐ明朝" w:eastAsia="ＭＳ Ｐ明朝" w:hAnsi="ＭＳ Ｐ明朝" w:hint="eastAsia"/>
          <w:b/>
          <w:kern w:val="2"/>
          <w:sz w:val="28"/>
          <w:szCs w:val="28"/>
        </w:rPr>
        <w:t>報告</w:t>
      </w:r>
      <w:r w:rsidR="00AE0C1D">
        <w:rPr>
          <w:rFonts w:ascii="ＭＳ Ｐ明朝" w:eastAsia="ＭＳ Ｐ明朝" w:hAnsi="ＭＳ Ｐ明朝" w:hint="eastAsia"/>
          <w:b/>
          <w:kern w:val="2"/>
          <w:sz w:val="28"/>
          <w:szCs w:val="28"/>
        </w:rPr>
        <w:t>書</w:t>
      </w:r>
    </w:p>
    <w:bookmarkEnd w:id="0"/>
    <w:p w14:paraId="4D86CA51" w14:textId="2B2BEEF8" w:rsidR="00D76DCB" w:rsidRDefault="00AE0C1D" w:rsidP="00D76DCB">
      <w:pPr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>
        <w:rPr>
          <w:rFonts w:ascii="ＭＳ Ｐ明朝" w:eastAsia="ＭＳ Ｐ明朝" w:hAnsi="ＭＳ Ｐ明朝" w:hint="eastAsia"/>
          <w:kern w:val="2"/>
          <w:sz w:val="21"/>
          <w:szCs w:val="21"/>
        </w:rPr>
        <w:t>西暦</w:t>
      </w:r>
      <w:r w:rsidR="00D76DCB" w:rsidRPr="004B7260">
        <w:rPr>
          <w:rFonts w:ascii="ＭＳ Ｐ明朝" w:eastAsia="ＭＳ Ｐ明朝" w:hAnsi="ＭＳ Ｐ明朝" w:hint="eastAsia"/>
          <w:kern w:val="2"/>
          <w:sz w:val="21"/>
          <w:szCs w:val="21"/>
        </w:rPr>
        <w:t xml:space="preserve">　　　年　　　月　　　日</w:t>
      </w:r>
    </w:p>
    <w:p w14:paraId="470C70CC" w14:textId="77777777" w:rsidR="00D76DCB" w:rsidRPr="004B7260" w:rsidRDefault="00D76DCB" w:rsidP="00D76DCB">
      <w:pPr>
        <w:spacing w:line="280" w:lineRule="exact"/>
        <w:rPr>
          <w:rFonts w:ascii="ＭＳ Ｐ明朝" w:eastAsia="ＭＳ Ｐ明朝" w:hAnsi="ＭＳ Ｐ明朝"/>
          <w:kern w:val="2"/>
          <w:sz w:val="21"/>
          <w:szCs w:val="21"/>
        </w:rPr>
      </w:pPr>
      <w:r w:rsidRPr="004B7260">
        <w:rPr>
          <w:rFonts w:ascii="ＭＳ Ｐ明朝" w:eastAsia="ＭＳ Ｐ明朝" w:hAnsi="ＭＳ Ｐ明朝" w:hint="eastAsia"/>
          <w:kern w:val="2"/>
          <w:sz w:val="21"/>
          <w:szCs w:val="21"/>
        </w:rPr>
        <w:t>学　長　殿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8"/>
        <w:gridCol w:w="1179"/>
        <w:gridCol w:w="1746"/>
        <w:gridCol w:w="2206"/>
        <w:gridCol w:w="70"/>
        <w:gridCol w:w="447"/>
      </w:tblGrid>
      <w:tr w:rsidR="00D76DCB" w:rsidRPr="004B7260" w14:paraId="6B7CFECE" w14:textId="77777777" w:rsidTr="000D3467">
        <w:trPr>
          <w:trHeight w:val="321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4350271D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left w:val="nil"/>
              <w:right w:val="nil"/>
            </w:tcBorders>
            <w:vAlign w:val="center"/>
          </w:tcPr>
          <w:p w14:paraId="74F957AD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研究</w:t>
            </w:r>
            <w:r w:rsidRPr="004B7260">
              <w:rPr>
                <w:rFonts w:ascii="ＭＳ Ｐ明朝" w:eastAsia="ＭＳ Ｐ明朝" w:hAnsi="ＭＳ Ｐ明朝"/>
                <w:kern w:val="2"/>
                <w:sz w:val="21"/>
                <w:szCs w:val="21"/>
              </w:rPr>
              <w:t>責任者</w:t>
            </w: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1CA58761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施　　　設 :</w:t>
            </w:r>
          </w:p>
        </w:tc>
        <w:tc>
          <w:tcPr>
            <w:tcW w:w="2723" w:type="dxa"/>
            <w:gridSpan w:val="3"/>
            <w:tcBorders>
              <w:left w:val="nil"/>
              <w:right w:val="nil"/>
            </w:tcBorders>
            <w:vAlign w:val="center"/>
          </w:tcPr>
          <w:p w14:paraId="15474DB6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</w:p>
        </w:tc>
      </w:tr>
      <w:tr w:rsidR="00D76DCB" w:rsidRPr="004B7260" w14:paraId="39E915AD" w14:textId="77777777" w:rsidTr="000D3467">
        <w:trPr>
          <w:trHeight w:val="321"/>
        </w:trPr>
        <w:tc>
          <w:tcPr>
            <w:tcW w:w="37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0DD0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2846AA79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3A06A97E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所　　　属 :</w:t>
            </w:r>
          </w:p>
        </w:tc>
        <w:tc>
          <w:tcPr>
            <w:tcW w:w="2723" w:type="dxa"/>
            <w:gridSpan w:val="3"/>
            <w:tcBorders>
              <w:left w:val="nil"/>
              <w:right w:val="nil"/>
            </w:tcBorders>
            <w:vAlign w:val="center"/>
          </w:tcPr>
          <w:p w14:paraId="2CA10FD4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</w:rPr>
            </w:pPr>
          </w:p>
        </w:tc>
      </w:tr>
      <w:tr w:rsidR="00D76DCB" w:rsidRPr="004B7260" w14:paraId="4D7A84D9" w14:textId="77777777" w:rsidTr="000D3467">
        <w:trPr>
          <w:trHeight w:val="288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69A3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716E593F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3162A738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職　　　名　：</w:t>
            </w:r>
          </w:p>
        </w:tc>
        <w:tc>
          <w:tcPr>
            <w:tcW w:w="27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B5E763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D76DCB" w:rsidRPr="004B7260" w14:paraId="7F2002FE" w14:textId="77777777" w:rsidTr="000D3467">
        <w:trPr>
          <w:trHeight w:val="279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76866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7E7CFCA6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1BF56637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氏　　　名　：</w:t>
            </w:r>
          </w:p>
        </w:tc>
        <w:tc>
          <w:tcPr>
            <w:tcW w:w="2206" w:type="dxa"/>
            <w:tcBorders>
              <w:left w:val="nil"/>
              <w:right w:val="nil"/>
            </w:tcBorders>
            <w:vAlign w:val="center"/>
          </w:tcPr>
          <w:p w14:paraId="305F13D7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center"/>
          </w:tcPr>
          <w:p w14:paraId="4A88DA00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㊞</w:t>
            </w:r>
          </w:p>
        </w:tc>
      </w:tr>
      <w:tr w:rsidR="00D76DCB" w:rsidRPr="004B7260" w14:paraId="5AB80F17" w14:textId="77777777" w:rsidTr="000D3467">
        <w:trPr>
          <w:trHeight w:val="279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FD80B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02AFC497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2C1576E0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研修受講証番号：　　</w:t>
            </w:r>
          </w:p>
        </w:tc>
        <w:tc>
          <w:tcPr>
            <w:tcW w:w="27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7E34AF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</w:p>
        </w:tc>
      </w:tr>
      <w:tr w:rsidR="00D76DCB" w:rsidRPr="004B7260" w14:paraId="75DACAD6" w14:textId="77777777" w:rsidTr="000D3467">
        <w:trPr>
          <w:trHeight w:val="288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7C650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2AEFC68D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69" w:type="dxa"/>
            <w:gridSpan w:val="4"/>
            <w:tcBorders>
              <w:left w:val="nil"/>
              <w:right w:val="nil"/>
            </w:tcBorders>
            <w:vAlign w:val="center"/>
          </w:tcPr>
          <w:p w14:paraId="4BA0E0BF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</w:tc>
      </w:tr>
      <w:tr w:rsidR="00D76DCB" w:rsidRPr="004B7260" w14:paraId="7D914A21" w14:textId="77777777" w:rsidTr="000D3467">
        <w:trPr>
          <w:trHeight w:val="71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47092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707F828E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4469" w:type="dxa"/>
            <w:gridSpan w:val="4"/>
            <w:tcBorders>
              <w:left w:val="nil"/>
              <w:right w:val="nil"/>
            </w:tcBorders>
            <w:vAlign w:val="center"/>
          </w:tcPr>
          <w:p w14:paraId="66C0628B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/>
                <w:sz w:val="21"/>
                <w:szCs w:val="21"/>
              </w:rPr>
              <w:t>Mail:</w:t>
            </w:r>
          </w:p>
        </w:tc>
      </w:tr>
      <w:tr w:rsidR="00D76DCB" w:rsidRPr="004B7260" w14:paraId="1E9DFAC9" w14:textId="77777777" w:rsidTr="000D3467">
        <w:trPr>
          <w:trHeight w:val="279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5D9CF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left w:val="nil"/>
              <w:right w:val="nil"/>
            </w:tcBorders>
            <w:vAlign w:val="center"/>
          </w:tcPr>
          <w:p w14:paraId="2C11C3ED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所属長</w:t>
            </w: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409619E3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職　　　名　：</w:t>
            </w:r>
          </w:p>
        </w:tc>
        <w:tc>
          <w:tcPr>
            <w:tcW w:w="27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BFB8B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76DCB" w:rsidRPr="004B7260" w14:paraId="659C8258" w14:textId="77777777" w:rsidTr="000D3467">
        <w:trPr>
          <w:trHeight w:val="71"/>
        </w:trPr>
        <w:tc>
          <w:tcPr>
            <w:tcW w:w="37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AAB17" w14:textId="77777777" w:rsidR="00D76DCB" w:rsidRPr="004B7260" w:rsidRDefault="00D76DCB" w:rsidP="000D3467">
            <w:pPr>
              <w:spacing w:line="280" w:lineRule="exac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  <w:vAlign w:val="center"/>
          </w:tcPr>
          <w:p w14:paraId="0772626F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746" w:type="dxa"/>
            <w:tcBorders>
              <w:left w:val="nil"/>
              <w:right w:val="nil"/>
            </w:tcBorders>
            <w:vAlign w:val="center"/>
          </w:tcPr>
          <w:p w14:paraId="4A36DDF7" w14:textId="77777777" w:rsidR="00D76DCB" w:rsidRPr="004B7260" w:rsidRDefault="00D76DCB" w:rsidP="000D3467">
            <w:pPr>
              <w:spacing w:after="0" w:line="4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氏　　　名　：</w:t>
            </w:r>
          </w:p>
        </w:tc>
        <w:tc>
          <w:tcPr>
            <w:tcW w:w="2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EE3BED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7DBBDB" w14:textId="77777777" w:rsidR="00D76DCB" w:rsidRPr="004B7260" w:rsidRDefault="00D76DCB" w:rsidP="000D3467">
            <w:pPr>
              <w:spacing w:after="0"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㊞</w:t>
            </w:r>
          </w:p>
        </w:tc>
      </w:tr>
    </w:tbl>
    <w:p w14:paraId="4041563E" w14:textId="77777777" w:rsidR="00D76DCB" w:rsidRPr="004B7260" w:rsidRDefault="00D76DCB" w:rsidP="00D76DCB">
      <w:pPr>
        <w:spacing w:after="0" w:line="300" w:lineRule="exact"/>
        <w:rPr>
          <w:rFonts w:ascii="ＭＳ Ｐ明朝" w:eastAsia="ＭＳ Ｐ明朝" w:hAnsi="ＭＳ Ｐ明朝"/>
          <w:kern w:val="2"/>
          <w:sz w:val="21"/>
          <w:szCs w:val="21"/>
        </w:rPr>
      </w:pPr>
    </w:p>
    <w:p w14:paraId="25964E0F" w14:textId="77777777" w:rsidR="00D76DCB" w:rsidRDefault="00D76DCB" w:rsidP="00D76DCB">
      <w:pPr>
        <w:spacing w:after="0" w:line="300" w:lineRule="exact"/>
        <w:rPr>
          <w:rFonts w:ascii="ＭＳ Ｐ明朝" w:eastAsia="ＭＳ Ｐ明朝" w:hAnsi="ＭＳ Ｐ明朝"/>
          <w:kern w:val="2"/>
          <w:sz w:val="21"/>
          <w:szCs w:val="21"/>
        </w:rPr>
      </w:pPr>
    </w:p>
    <w:p w14:paraId="123D5E82" w14:textId="77777777" w:rsidR="00D76DCB" w:rsidRPr="004B7260" w:rsidRDefault="00D76DCB" w:rsidP="00D76DCB">
      <w:pPr>
        <w:spacing w:after="0" w:line="300" w:lineRule="exact"/>
        <w:rPr>
          <w:rFonts w:ascii="ＭＳ Ｐ明朝" w:eastAsia="ＭＳ Ｐ明朝" w:hAnsi="ＭＳ Ｐ明朝"/>
          <w:kern w:val="2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D76DCB" w:rsidRPr="004B7260" w14:paraId="6DC67D74" w14:textId="77777777" w:rsidTr="000D3467">
        <w:trPr>
          <w:trHeight w:val="836"/>
        </w:trPr>
        <w:tc>
          <w:tcPr>
            <w:tcW w:w="2127" w:type="dxa"/>
            <w:vAlign w:val="center"/>
          </w:tcPr>
          <w:p w14:paraId="575F5886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課題名</w:t>
            </w:r>
          </w:p>
          <w:p w14:paraId="7FD3E877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（演題・論文）</w:t>
            </w:r>
          </w:p>
        </w:tc>
        <w:tc>
          <w:tcPr>
            <w:tcW w:w="7512" w:type="dxa"/>
            <w:vAlign w:val="center"/>
          </w:tcPr>
          <w:p w14:paraId="7F8A0A9F" w14:textId="77777777" w:rsidR="00D76DCB" w:rsidRPr="004B7260" w:rsidRDefault="00D76DCB" w:rsidP="000D3467">
            <w:pPr>
              <w:spacing w:after="0" w:line="300" w:lineRule="exact"/>
              <w:jc w:val="both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D76DCB" w:rsidRPr="004B7260" w14:paraId="039AB94B" w14:textId="77777777" w:rsidTr="000D3467">
        <w:trPr>
          <w:trHeight w:val="2823"/>
        </w:trPr>
        <w:tc>
          <w:tcPr>
            <w:tcW w:w="2127" w:type="dxa"/>
            <w:vAlign w:val="center"/>
          </w:tcPr>
          <w:p w14:paraId="72C7C98B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報告の概要</w:t>
            </w:r>
          </w:p>
          <w:p w14:paraId="758BC3D1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（発表、公表、出版等）</w:t>
            </w:r>
          </w:p>
        </w:tc>
        <w:tc>
          <w:tcPr>
            <w:tcW w:w="7512" w:type="dxa"/>
          </w:tcPr>
          <w:p w14:paraId="0DE41F8A" w14:textId="77777777" w:rsidR="00D76DCB" w:rsidRPr="004B7260" w:rsidRDefault="00D76DCB" w:rsidP="000D3467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76DCB" w:rsidRPr="004B7260" w14:paraId="70B7A7E6" w14:textId="77777777" w:rsidTr="000D3467">
        <w:trPr>
          <w:trHeight w:val="838"/>
        </w:trPr>
        <w:tc>
          <w:tcPr>
            <w:tcW w:w="2127" w:type="dxa"/>
            <w:vAlign w:val="center"/>
          </w:tcPr>
          <w:p w14:paraId="61C322A6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報告場所</w:t>
            </w:r>
          </w:p>
          <w:p w14:paraId="1615212F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（学会名、雑誌名等）</w:t>
            </w:r>
          </w:p>
        </w:tc>
        <w:tc>
          <w:tcPr>
            <w:tcW w:w="7512" w:type="dxa"/>
          </w:tcPr>
          <w:p w14:paraId="43A6CA9C" w14:textId="77777777" w:rsidR="00D76DCB" w:rsidRPr="004B7260" w:rsidRDefault="00D76DCB" w:rsidP="000D3467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76DCB" w:rsidRPr="004B7260" w14:paraId="6C207E83" w14:textId="77777777" w:rsidTr="000D3467">
        <w:trPr>
          <w:trHeight w:val="837"/>
        </w:trPr>
        <w:tc>
          <w:tcPr>
            <w:tcW w:w="2127" w:type="dxa"/>
            <w:vAlign w:val="center"/>
          </w:tcPr>
          <w:p w14:paraId="50B10B9A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報告の登録期限</w:t>
            </w:r>
          </w:p>
          <w:p w14:paraId="33170643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（締切日）</w:t>
            </w:r>
          </w:p>
        </w:tc>
        <w:tc>
          <w:tcPr>
            <w:tcW w:w="7512" w:type="dxa"/>
          </w:tcPr>
          <w:p w14:paraId="155800B9" w14:textId="77777777" w:rsidR="00D76DCB" w:rsidRPr="004B7260" w:rsidRDefault="00D76DCB" w:rsidP="000D3467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76DCB" w:rsidRPr="004B7260" w14:paraId="716FAC63" w14:textId="77777777" w:rsidTr="000D3467">
        <w:trPr>
          <w:trHeight w:val="564"/>
        </w:trPr>
        <w:tc>
          <w:tcPr>
            <w:tcW w:w="2127" w:type="dxa"/>
            <w:vMerge w:val="restart"/>
            <w:vAlign w:val="center"/>
          </w:tcPr>
          <w:p w14:paraId="35A26878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lastRenderedPageBreak/>
              <w:t>本発表に関わる</w:t>
            </w:r>
          </w:p>
          <w:p w14:paraId="328E8741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同意の取得</w:t>
            </w:r>
          </w:p>
        </w:tc>
        <w:tc>
          <w:tcPr>
            <w:tcW w:w="7512" w:type="dxa"/>
            <w:vAlign w:val="center"/>
          </w:tcPr>
          <w:p w14:paraId="20E7A347" w14:textId="77777777" w:rsidR="00D76DCB" w:rsidRPr="004B7260" w:rsidRDefault="00D76DCB" w:rsidP="000D3467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あり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記録の保存場所（　　　　　　　　　　　　　　　　　　　　　　　　　　　　　　　　　　）</w:t>
            </w:r>
          </w:p>
        </w:tc>
      </w:tr>
      <w:tr w:rsidR="00D76DCB" w:rsidRPr="004B7260" w14:paraId="6135DC75" w14:textId="77777777" w:rsidTr="000D3467">
        <w:trPr>
          <w:trHeight w:val="576"/>
        </w:trPr>
        <w:tc>
          <w:tcPr>
            <w:tcW w:w="2127" w:type="dxa"/>
            <w:vMerge/>
            <w:vAlign w:val="center"/>
          </w:tcPr>
          <w:p w14:paraId="64354ABF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6B817A18" w14:textId="77777777" w:rsidR="00D76DCB" w:rsidRPr="004B7260" w:rsidRDefault="00D76DCB" w:rsidP="000D3467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なし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理由（　　　　　　　　　　　　　　　　　　　　　　　　　　　　　　　　　　　　　　）</w:t>
            </w:r>
          </w:p>
        </w:tc>
      </w:tr>
      <w:tr w:rsidR="00D76DCB" w:rsidRPr="004B7260" w14:paraId="055CFF4A" w14:textId="77777777" w:rsidTr="000D3467">
        <w:trPr>
          <w:trHeight w:val="837"/>
        </w:trPr>
        <w:tc>
          <w:tcPr>
            <w:tcW w:w="2127" w:type="dxa"/>
            <w:vMerge w:val="restart"/>
            <w:vAlign w:val="center"/>
          </w:tcPr>
          <w:p w14:paraId="6A576A84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hangingChars="1" w:hanging="2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個人情報の保護に</w:t>
            </w:r>
          </w:p>
          <w:p w14:paraId="369E2704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hangingChars="1" w:hanging="2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対する配慮</w:t>
            </w:r>
          </w:p>
        </w:tc>
        <w:tc>
          <w:tcPr>
            <w:tcW w:w="7512" w:type="dxa"/>
            <w:vAlign w:val="center"/>
          </w:tcPr>
          <w:p w14:paraId="6C4B8EDB" w14:textId="77777777" w:rsidR="00D76DCB" w:rsidRPr="004B7260" w:rsidRDefault="00D76DCB" w:rsidP="000D3467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している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具体的な方策（　　　　　　　　　　　　　　　　　　　　　　　　　　　　　　　）</w:t>
            </w:r>
          </w:p>
          <w:p w14:paraId="29B44F90" w14:textId="77777777" w:rsidR="00D76DCB" w:rsidRPr="004B7260" w:rsidRDefault="00D76DCB" w:rsidP="000D3467">
            <w:pPr>
              <w:pStyle w:val="aff0"/>
              <w:spacing w:line="300" w:lineRule="exact"/>
              <w:ind w:leftChars="0" w:left="36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例：氏名と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患者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IDをデータから除いた、患者写真の顔部分をマスクした</w:t>
            </w:r>
          </w:p>
        </w:tc>
      </w:tr>
      <w:tr w:rsidR="00D76DCB" w:rsidRPr="004B7260" w14:paraId="2616CDC1" w14:textId="77777777" w:rsidTr="000D3467">
        <w:trPr>
          <w:trHeight w:val="837"/>
        </w:trPr>
        <w:tc>
          <w:tcPr>
            <w:tcW w:w="2127" w:type="dxa"/>
            <w:vMerge/>
            <w:vAlign w:val="center"/>
          </w:tcPr>
          <w:p w14:paraId="5BBA614B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183368EB" w14:textId="77777777" w:rsidR="00D76DCB" w:rsidRPr="004B7260" w:rsidRDefault="00D76DCB" w:rsidP="000D3467">
            <w:pPr>
              <w:pStyle w:val="aff0"/>
              <w:numPr>
                <w:ilvl w:val="0"/>
                <w:numId w:val="42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していない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→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理由（　　　　　　　　　　　　　　　　　　　　　　　　　　　　　　　　　　　）</w:t>
            </w:r>
          </w:p>
          <w:p w14:paraId="074CBDB7" w14:textId="77777777" w:rsidR="00D76DCB" w:rsidRPr="004B7260" w:rsidRDefault="00D76DCB" w:rsidP="000D3467">
            <w:pPr>
              <w:pStyle w:val="aff0"/>
              <w:spacing w:line="300" w:lineRule="exact"/>
              <w:ind w:leftChars="0" w:left="360"/>
              <w:rPr>
                <w:rFonts w:ascii="ＭＳ Ｐ明朝" w:eastAsia="ＭＳ Ｐ明朝" w:hAnsi="ＭＳ Ｐ明朝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例：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顔写真が必要なことについて</w:t>
            </w:r>
            <w:r w:rsidRPr="004B7260">
              <w:rPr>
                <w:rFonts w:ascii="ＭＳ Ｐ明朝" w:eastAsia="ＭＳ Ｐ明朝" w:hAnsi="ＭＳ Ｐ明朝" w:hint="eastAsia"/>
                <w:kern w:val="0"/>
                <w:szCs w:val="21"/>
              </w:rPr>
              <w:t>本人同意を取得した</w:t>
            </w:r>
          </w:p>
        </w:tc>
      </w:tr>
    </w:tbl>
    <w:p w14:paraId="53E02866" w14:textId="77777777" w:rsidR="00D76DCB" w:rsidRPr="004B7260" w:rsidRDefault="00D76DCB" w:rsidP="00D76DCB">
      <w:pPr>
        <w:spacing w:after="0" w:line="300" w:lineRule="exact"/>
        <w:rPr>
          <w:rFonts w:ascii="ＭＳ Ｐゴシック" w:eastAsia="ＭＳ Ｐゴシック" w:hAnsi="ＭＳ Ｐゴシック"/>
          <w:color w:val="FF0000"/>
          <w:kern w:val="2"/>
          <w:sz w:val="21"/>
          <w:szCs w:val="21"/>
        </w:rPr>
      </w:pPr>
    </w:p>
    <w:p w14:paraId="597AAF3D" w14:textId="77777777" w:rsidR="00D76DCB" w:rsidRPr="004B7260" w:rsidRDefault="00D76DCB" w:rsidP="00D76DCB">
      <w:pPr>
        <w:spacing w:after="0" w:line="300" w:lineRule="exact"/>
        <w:rPr>
          <w:rFonts w:ascii="ＭＳ Ｐゴシック" w:eastAsia="ＭＳ Ｐゴシック" w:hAnsi="ＭＳ Ｐゴシック"/>
          <w:color w:val="FF0000"/>
          <w:kern w:val="2"/>
          <w:sz w:val="2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D76DCB" w:rsidRPr="004B7260" w14:paraId="411EA5D5" w14:textId="77777777" w:rsidTr="000D3467">
        <w:trPr>
          <w:trHeight w:val="1208"/>
        </w:trPr>
        <w:tc>
          <w:tcPr>
            <w:tcW w:w="2127" w:type="dxa"/>
            <w:vAlign w:val="center"/>
          </w:tcPr>
          <w:p w14:paraId="52A19D5D" w14:textId="77777777" w:rsidR="00D76DCB" w:rsidRPr="004B7260" w:rsidRDefault="00D76DCB" w:rsidP="000D3467">
            <w:pPr>
              <w:autoSpaceDE w:val="0"/>
              <w:autoSpaceDN w:val="0"/>
              <w:adjustRightInd w:val="0"/>
              <w:spacing w:after="0" w:line="300" w:lineRule="exact"/>
              <w:ind w:leftChars="-1" w:left="147" w:hangingChars="73" w:hanging="149"/>
              <w:rPr>
                <w:rFonts w:ascii="ＭＳ Ｐ明朝" w:eastAsia="ＭＳ Ｐ明朝" w:hAnsi="ＭＳ Ｐ明朝" w:cs="ＭＳゴシック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cs="ＭＳゴシック" w:hint="eastAsia"/>
                <w:sz w:val="21"/>
                <w:szCs w:val="21"/>
              </w:rPr>
              <w:t>添付資料一覧</w:t>
            </w:r>
          </w:p>
        </w:tc>
        <w:tc>
          <w:tcPr>
            <w:tcW w:w="7512" w:type="dxa"/>
          </w:tcPr>
          <w:p w14:paraId="1D1EC956" w14:textId="77777777" w:rsidR="00D76DCB" w:rsidRPr="004B7260" w:rsidRDefault="00D76DCB" w:rsidP="000D3467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7260">
              <w:rPr>
                <w:rFonts w:ascii="ＭＳ Ｐ明朝" w:eastAsia="ＭＳ Ｐ明朝" w:hAnsi="ＭＳ Ｐ明朝" w:hint="eastAsia"/>
                <w:sz w:val="21"/>
                <w:szCs w:val="21"/>
              </w:rPr>
              <w:t>（例：学会原稿、投稿原稿など）</w:t>
            </w:r>
          </w:p>
        </w:tc>
      </w:tr>
    </w:tbl>
    <w:p w14:paraId="4FCCC20E" w14:textId="77777777" w:rsidR="00D76DCB" w:rsidRPr="004B7260" w:rsidRDefault="00D76DCB" w:rsidP="00D76DCB">
      <w:pPr>
        <w:spacing w:after="0" w:line="300" w:lineRule="exact"/>
        <w:rPr>
          <w:rFonts w:ascii="ＭＳ Ｐゴシック" w:eastAsia="ＭＳ Ｐゴシック" w:hAnsi="ＭＳ Ｐゴシック"/>
          <w:color w:val="FF0000"/>
          <w:kern w:val="2"/>
          <w:sz w:val="21"/>
          <w:szCs w:val="21"/>
        </w:rPr>
      </w:pPr>
    </w:p>
    <w:p w14:paraId="68FE2F75" w14:textId="46E0D5EB" w:rsidR="00D76DCB" w:rsidRPr="007C0BB7" w:rsidRDefault="00D76DCB" w:rsidP="007C0BB7">
      <w:pPr>
        <w:spacing w:after="0" w:line="300" w:lineRule="exact"/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 w:rsidRPr="004B7260">
        <w:rPr>
          <w:rFonts w:ascii="ＭＳ Ｐ明朝" w:eastAsia="ＭＳ Ｐ明朝" w:hAnsi="ＭＳ Ｐ明朝" w:hint="eastAsia"/>
          <w:kern w:val="2"/>
          <w:sz w:val="21"/>
          <w:szCs w:val="21"/>
        </w:rPr>
        <w:t>（枠が不足する場合は適宜調整してください）</w:t>
      </w:r>
    </w:p>
    <w:sectPr w:rsidR="00D76DCB" w:rsidRPr="007C0BB7" w:rsidSect="00D64D2B">
      <w:footerReference w:type="even" r:id="rId8"/>
      <w:footerReference w:type="default" r:id="rId9"/>
      <w:type w:val="continuous"/>
      <w:pgSz w:w="11906" w:h="16838" w:code="9"/>
      <w:pgMar w:top="1247" w:right="1247" w:bottom="1247" w:left="1247" w:header="680" w:footer="0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BA63" w14:textId="77777777" w:rsidR="00E47D23" w:rsidRDefault="00E47D23" w:rsidP="00936D3B">
      <w:r>
        <w:separator/>
      </w:r>
    </w:p>
  </w:endnote>
  <w:endnote w:type="continuationSeparator" w:id="0">
    <w:p w14:paraId="08E04BA1" w14:textId="77777777" w:rsidR="00E47D23" w:rsidRDefault="00E47D23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C94" w14:textId="77777777" w:rsidR="007B5EFF" w:rsidRDefault="007B5EF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486845EF" w14:textId="77777777" w:rsidR="007B5EFF" w:rsidRDefault="007B5E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342473"/>
      <w:docPartObj>
        <w:docPartGallery w:val="Page Numbers (Bottom of Page)"/>
        <w:docPartUnique/>
      </w:docPartObj>
    </w:sdtPr>
    <w:sdtEndPr/>
    <w:sdtContent>
      <w:p w14:paraId="040D63E0" w14:textId="77777777" w:rsidR="00D64D2B" w:rsidRDefault="00D64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F7" w:rsidRPr="001234F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0BD3556" w14:textId="77777777" w:rsidR="00D64D2B" w:rsidRDefault="00D64D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CF00" w14:textId="77777777" w:rsidR="00E47D23" w:rsidRDefault="00E47D23" w:rsidP="00936D3B">
      <w:r>
        <w:separator/>
      </w:r>
    </w:p>
  </w:footnote>
  <w:footnote w:type="continuationSeparator" w:id="0">
    <w:p w14:paraId="1B6CBF0F" w14:textId="77777777" w:rsidR="00E47D23" w:rsidRDefault="00E47D23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949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4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7DB0ABF"/>
    <w:multiLevelType w:val="hybridMultilevel"/>
    <w:tmpl w:val="6284F0B0"/>
    <w:lvl w:ilvl="0" w:tplc="BA4EEA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9F07FCE"/>
    <w:multiLevelType w:val="hybridMultilevel"/>
    <w:tmpl w:val="B31A6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0BEE57E7"/>
    <w:multiLevelType w:val="hybridMultilevel"/>
    <w:tmpl w:val="DE7E0992"/>
    <w:lvl w:ilvl="0" w:tplc="7180C2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602EDB"/>
    <w:multiLevelType w:val="hybridMultilevel"/>
    <w:tmpl w:val="98B03F76"/>
    <w:lvl w:ilvl="0" w:tplc="B562DF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7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20D11CEC"/>
    <w:multiLevelType w:val="hybridMultilevel"/>
    <w:tmpl w:val="4CF85D1C"/>
    <w:lvl w:ilvl="0" w:tplc="D616CB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4021EAF"/>
    <w:multiLevelType w:val="hybridMultilevel"/>
    <w:tmpl w:val="EF041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4" w15:restartNumberingAfterBreak="0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CCC1290"/>
    <w:multiLevelType w:val="hybridMultilevel"/>
    <w:tmpl w:val="15F00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B57F3A"/>
    <w:multiLevelType w:val="hybridMultilevel"/>
    <w:tmpl w:val="2B2EEB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29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6F164A"/>
    <w:multiLevelType w:val="hybridMultilevel"/>
    <w:tmpl w:val="169CB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432B7F"/>
    <w:multiLevelType w:val="hybridMultilevel"/>
    <w:tmpl w:val="3BC0A7EC"/>
    <w:lvl w:ilvl="0" w:tplc="CA5016C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0175066">
    <w:abstractNumId w:val="34"/>
  </w:num>
  <w:num w:numId="2" w16cid:durableId="323975312">
    <w:abstractNumId w:val="29"/>
  </w:num>
  <w:num w:numId="3" w16cid:durableId="1512256206">
    <w:abstractNumId w:val="16"/>
  </w:num>
  <w:num w:numId="4" w16cid:durableId="1641304383">
    <w:abstractNumId w:val="6"/>
  </w:num>
  <w:num w:numId="5" w16cid:durableId="1064986586">
    <w:abstractNumId w:val="37"/>
  </w:num>
  <w:num w:numId="6" w16cid:durableId="844176108">
    <w:abstractNumId w:val="25"/>
  </w:num>
  <w:num w:numId="7" w16cid:durableId="523329538">
    <w:abstractNumId w:val="4"/>
  </w:num>
  <w:num w:numId="8" w16cid:durableId="997420269">
    <w:abstractNumId w:val="12"/>
  </w:num>
  <w:num w:numId="9" w16cid:durableId="1665668629">
    <w:abstractNumId w:val="8"/>
  </w:num>
  <w:num w:numId="10" w16cid:durableId="1375929485">
    <w:abstractNumId w:val="39"/>
  </w:num>
  <w:num w:numId="11" w16cid:durableId="1009524647">
    <w:abstractNumId w:val="28"/>
  </w:num>
  <w:num w:numId="12" w16cid:durableId="1862088854">
    <w:abstractNumId w:val="38"/>
  </w:num>
  <w:num w:numId="13" w16cid:durableId="1458911337">
    <w:abstractNumId w:val="20"/>
  </w:num>
  <w:num w:numId="14" w16cid:durableId="1104493624">
    <w:abstractNumId w:val="31"/>
  </w:num>
  <w:num w:numId="15" w16cid:durableId="209926263">
    <w:abstractNumId w:val="14"/>
  </w:num>
  <w:num w:numId="16" w16cid:durableId="581911102">
    <w:abstractNumId w:val="7"/>
  </w:num>
  <w:num w:numId="17" w16cid:durableId="1997108037">
    <w:abstractNumId w:val="19"/>
  </w:num>
  <w:num w:numId="18" w16cid:durableId="783576976">
    <w:abstractNumId w:val="0"/>
  </w:num>
  <w:num w:numId="19" w16cid:durableId="429276635">
    <w:abstractNumId w:val="32"/>
  </w:num>
  <w:num w:numId="20" w16cid:durableId="812212180">
    <w:abstractNumId w:val="9"/>
  </w:num>
  <w:num w:numId="21" w16cid:durableId="844707958">
    <w:abstractNumId w:val="26"/>
  </w:num>
  <w:num w:numId="22" w16cid:durableId="1949921476">
    <w:abstractNumId w:val="21"/>
  </w:num>
  <w:num w:numId="23" w16cid:durableId="1544715109">
    <w:abstractNumId w:val="27"/>
  </w:num>
  <w:num w:numId="24" w16cid:durableId="1818761665">
    <w:abstractNumId w:val="33"/>
  </w:num>
  <w:num w:numId="25" w16cid:durableId="487944957">
    <w:abstractNumId w:val="10"/>
  </w:num>
  <w:num w:numId="26" w16cid:durableId="1392539919">
    <w:abstractNumId w:val="35"/>
  </w:num>
  <w:num w:numId="27" w16cid:durableId="1619071525">
    <w:abstractNumId w:val="17"/>
  </w:num>
  <w:num w:numId="28" w16cid:durableId="1147160842">
    <w:abstractNumId w:val="40"/>
  </w:num>
  <w:num w:numId="29" w16cid:durableId="1857572439">
    <w:abstractNumId w:val="5"/>
  </w:num>
  <w:num w:numId="30" w16cid:durableId="1807967737">
    <w:abstractNumId w:val="13"/>
  </w:num>
  <w:num w:numId="31" w16cid:durableId="2112313068">
    <w:abstractNumId w:val="22"/>
  </w:num>
  <w:num w:numId="32" w16cid:durableId="333150288">
    <w:abstractNumId w:val="15"/>
  </w:num>
  <w:num w:numId="33" w16cid:durableId="605887004">
    <w:abstractNumId w:val="1"/>
  </w:num>
  <w:num w:numId="34" w16cid:durableId="1010717101">
    <w:abstractNumId w:val="2"/>
  </w:num>
  <w:num w:numId="35" w16cid:durableId="1070619016">
    <w:abstractNumId w:val="3"/>
  </w:num>
  <w:num w:numId="36" w16cid:durableId="259223825">
    <w:abstractNumId w:val="18"/>
  </w:num>
  <w:num w:numId="37" w16cid:durableId="1464732315">
    <w:abstractNumId w:val="24"/>
  </w:num>
  <w:num w:numId="38" w16cid:durableId="933128629">
    <w:abstractNumId w:val="41"/>
  </w:num>
  <w:num w:numId="39" w16cid:durableId="1320962219">
    <w:abstractNumId w:val="30"/>
  </w:num>
  <w:num w:numId="40" w16cid:durableId="2037342879">
    <w:abstractNumId w:val="23"/>
  </w:num>
  <w:num w:numId="41" w16cid:durableId="2108847828">
    <w:abstractNumId w:val="11"/>
  </w:num>
  <w:num w:numId="42" w16cid:durableId="13814445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21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B"/>
    <w:rsid w:val="00000450"/>
    <w:rsid w:val="000050D6"/>
    <w:rsid w:val="00006A0F"/>
    <w:rsid w:val="000101C1"/>
    <w:rsid w:val="00017271"/>
    <w:rsid w:val="0001768A"/>
    <w:rsid w:val="000213A2"/>
    <w:rsid w:val="000321BC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952E0"/>
    <w:rsid w:val="000A0770"/>
    <w:rsid w:val="000A0B95"/>
    <w:rsid w:val="000A629C"/>
    <w:rsid w:val="000A7887"/>
    <w:rsid w:val="000B4798"/>
    <w:rsid w:val="000B695F"/>
    <w:rsid w:val="000C196B"/>
    <w:rsid w:val="000C7462"/>
    <w:rsid w:val="000D091D"/>
    <w:rsid w:val="000D6217"/>
    <w:rsid w:val="000E1E07"/>
    <w:rsid w:val="000E57BC"/>
    <w:rsid w:val="000E5F73"/>
    <w:rsid w:val="000E6E7C"/>
    <w:rsid w:val="000F082C"/>
    <w:rsid w:val="000F0BA4"/>
    <w:rsid w:val="000F49C8"/>
    <w:rsid w:val="000F4D85"/>
    <w:rsid w:val="000F5EF9"/>
    <w:rsid w:val="000F7059"/>
    <w:rsid w:val="00102700"/>
    <w:rsid w:val="00102E3A"/>
    <w:rsid w:val="00103C08"/>
    <w:rsid w:val="0011023F"/>
    <w:rsid w:val="00111016"/>
    <w:rsid w:val="00112CA6"/>
    <w:rsid w:val="00115CAF"/>
    <w:rsid w:val="00121E69"/>
    <w:rsid w:val="001234F7"/>
    <w:rsid w:val="00123D84"/>
    <w:rsid w:val="0012407C"/>
    <w:rsid w:val="00125488"/>
    <w:rsid w:val="00126FB0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3F87"/>
    <w:rsid w:val="001641A7"/>
    <w:rsid w:val="001702A4"/>
    <w:rsid w:val="001811AF"/>
    <w:rsid w:val="00182479"/>
    <w:rsid w:val="001829F5"/>
    <w:rsid w:val="0018367B"/>
    <w:rsid w:val="0018457C"/>
    <w:rsid w:val="001851A5"/>
    <w:rsid w:val="001905A0"/>
    <w:rsid w:val="00195267"/>
    <w:rsid w:val="0019695A"/>
    <w:rsid w:val="001B10C0"/>
    <w:rsid w:val="001B20DB"/>
    <w:rsid w:val="001C219C"/>
    <w:rsid w:val="001C6398"/>
    <w:rsid w:val="001D133D"/>
    <w:rsid w:val="001D452B"/>
    <w:rsid w:val="001D62F7"/>
    <w:rsid w:val="001D685A"/>
    <w:rsid w:val="001D76DA"/>
    <w:rsid w:val="001E4914"/>
    <w:rsid w:val="001F1971"/>
    <w:rsid w:val="001F2B0C"/>
    <w:rsid w:val="001F302F"/>
    <w:rsid w:val="001F4235"/>
    <w:rsid w:val="001F60EB"/>
    <w:rsid w:val="00202A40"/>
    <w:rsid w:val="0021080F"/>
    <w:rsid w:val="00211941"/>
    <w:rsid w:val="00216834"/>
    <w:rsid w:val="0022039D"/>
    <w:rsid w:val="002212F1"/>
    <w:rsid w:val="00242F6E"/>
    <w:rsid w:val="0024328D"/>
    <w:rsid w:val="002432DE"/>
    <w:rsid w:val="00244AD9"/>
    <w:rsid w:val="00254985"/>
    <w:rsid w:val="0025683F"/>
    <w:rsid w:val="00257E7E"/>
    <w:rsid w:val="00262EC3"/>
    <w:rsid w:val="002653B5"/>
    <w:rsid w:val="00270462"/>
    <w:rsid w:val="0027255B"/>
    <w:rsid w:val="0027450B"/>
    <w:rsid w:val="00280AE6"/>
    <w:rsid w:val="0028138B"/>
    <w:rsid w:val="00283C6B"/>
    <w:rsid w:val="00284F4E"/>
    <w:rsid w:val="00286FF1"/>
    <w:rsid w:val="002875C5"/>
    <w:rsid w:val="0029287E"/>
    <w:rsid w:val="00296D08"/>
    <w:rsid w:val="00297599"/>
    <w:rsid w:val="002A5BC7"/>
    <w:rsid w:val="002B2A0A"/>
    <w:rsid w:val="002B30EC"/>
    <w:rsid w:val="002B3EDC"/>
    <w:rsid w:val="002B598F"/>
    <w:rsid w:val="002B6660"/>
    <w:rsid w:val="002C198E"/>
    <w:rsid w:val="002D2504"/>
    <w:rsid w:val="002D2511"/>
    <w:rsid w:val="002D3380"/>
    <w:rsid w:val="002E1BE3"/>
    <w:rsid w:val="002E217E"/>
    <w:rsid w:val="002E4455"/>
    <w:rsid w:val="002E75DE"/>
    <w:rsid w:val="00305F46"/>
    <w:rsid w:val="00312222"/>
    <w:rsid w:val="00316AB5"/>
    <w:rsid w:val="003212E6"/>
    <w:rsid w:val="003238E2"/>
    <w:rsid w:val="00324DEA"/>
    <w:rsid w:val="0032525A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4091"/>
    <w:rsid w:val="0036566C"/>
    <w:rsid w:val="003669F7"/>
    <w:rsid w:val="00370434"/>
    <w:rsid w:val="00376359"/>
    <w:rsid w:val="0037794C"/>
    <w:rsid w:val="003913A9"/>
    <w:rsid w:val="003933C1"/>
    <w:rsid w:val="00393D57"/>
    <w:rsid w:val="00395C69"/>
    <w:rsid w:val="003962D2"/>
    <w:rsid w:val="00397BF1"/>
    <w:rsid w:val="003A10C2"/>
    <w:rsid w:val="003A11DF"/>
    <w:rsid w:val="003A35A0"/>
    <w:rsid w:val="003A5906"/>
    <w:rsid w:val="003A5E0E"/>
    <w:rsid w:val="003A5F16"/>
    <w:rsid w:val="003B16C6"/>
    <w:rsid w:val="003B389B"/>
    <w:rsid w:val="003D15CE"/>
    <w:rsid w:val="003D3D77"/>
    <w:rsid w:val="003D5379"/>
    <w:rsid w:val="003D7213"/>
    <w:rsid w:val="003E0023"/>
    <w:rsid w:val="003E2829"/>
    <w:rsid w:val="003E35B5"/>
    <w:rsid w:val="003F3D89"/>
    <w:rsid w:val="003F4032"/>
    <w:rsid w:val="003F4A6E"/>
    <w:rsid w:val="003F4AF0"/>
    <w:rsid w:val="003F4B58"/>
    <w:rsid w:val="003F6B44"/>
    <w:rsid w:val="004012A9"/>
    <w:rsid w:val="004047F4"/>
    <w:rsid w:val="004051D6"/>
    <w:rsid w:val="00412ED5"/>
    <w:rsid w:val="004219B0"/>
    <w:rsid w:val="00421FBF"/>
    <w:rsid w:val="00422669"/>
    <w:rsid w:val="00422AA6"/>
    <w:rsid w:val="00423720"/>
    <w:rsid w:val="00423B9A"/>
    <w:rsid w:val="00424417"/>
    <w:rsid w:val="0042459D"/>
    <w:rsid w:val="004345CA"/>
    <w:rsid w:val="00434ABA"/>
    <w:rsid w:val="00445878"/>
    <w:rsid w:val="0045022B"/>
    <w:rsid w:val="004566FF"/>
    <w:rsid w:val="00460003"/>
    <w:rsid w:val="0046002B"/>
    <w:rsid w:val="00461335"/>
    <w:rsid w:val="00461560"/>
    <w:rsid w:val="00461E39"/>
    <w:rsid w:val="004620B1"/>
    <w:rsid w:val="004621EA"/>
    <w:rsid w:val="0047610B"/>
    <w:rsid w:val="00480504"/>
    <w:rsid w:val="004819A8"/>
    <w:rsid w:val="00482328"/>
    <w:rsid w:val="00483028"/>
    <w:rsid w:val="004833CF"/>
    <w:rsid w:val="00485E66"/>
    <w:rsid w:val="0049103D"/>
    <w:rsid w:val="00492979"/>
    <w:rsid w:val="00493C2E"/>
    <w:rsid w:val="0049687F"/>
    <w:rsid w:val="004A4D60"/>
    <w:rsid w:val="004A5CC6"/>
    <w:rsid w:val="004A7196"/>
    <w:rsid w:val="004B03A4"/>
    <w:rsid w:val="004B17BA"/>
    <w:rsid w:val="004B4C41"/>
    <w:rsid w:val="004B7260"/>
    <w:rsid w:val="004B78C2"/>
    <w:rsid w:val="004B7C52"/>
    <w:rsid w:val="004C552B"/>
    <w:rsid w:val="004C6218"/>
    <w:rsid w:val="004D0D93"/>
    <w:rsid w:val="004D1311"/>
    <w:rsid w:val="004D19DF"/>
    <w:rsid w:val="004D2976"/>
    <w:rsid w:val="004D5972"/>
    <w:rsid w:val="004D68FB"/>
    <w:rsid w:val="004E4A52"/>
    <w:rsid w:val="004F028D"/>
    <w:rsid w:val="004F2815"/>
    <w:rsid w:val="004F52C7"/>
    <w:rsid w:val="004F793B"/>
    <w:rsid w:val="005017CD"/>
    <w:rsid w:val="00502699"/>
    <w:rsid w:val="00504C5F"/>
    <w:rsid w:val="00505177"/>
    <w:rsid w:val="0051247C"/>
    <w:rsid w:val="00513F90"/>
    <w:rsid w:val="00514048"/>
    <w:rsid w:val="005243EC"/>
    <w:rsid w:val="005304EC"/>
    <w:rsid w:val="005368D6"/>
    <w:rsid w:val="00541340"/>
    <w:rsid w:val="00541EEC"/>
    <w:rsid w:val="00550273"/>
    <w:rsid w:val="0055736A"/>
    <w:rsid w:val="00557634"/>
    <w:rsid w:val="00561A1E"/>
    <w:rsid w:val="00564468"/>
    <w:rsid w:val="005726F4"/>
    <w:rsid w:val="00572910"/>
    <w:rsid w:val="00582347"/>
    <w:rsid w:val="00584785"/>
    <w:rsid w:val="00585C25"/>
    <w:rsid w:val="00595BEF"/>
    <w:rsid w:val="00596CAF"/>
    <w:rsid w:val="005A65F1"/>
    <w:rsid w:val="005B052F"/>
    <w:rsid w:val="005B0543"/>
    <w:rsid w:val="005B52C3"/>
    <w:rsid w:val="005C2340"/>
    <w:rsid w:val="005C2D10"/>
    <w:rsid w:val="005C5740"/>
    <w:rsid w:val="005C5CDF"/>
    <w:rsid w:val="005C7773"/>
    <w:rsid w:val="005D0881"/>
    <w:rsid w:val="005D1780"/>
    <w:rsid w:val="005D254B"/>
    <w:rsid w:val="005D38E2"/>
    <w:rsid w:val="005D5964"/>
    <w:rsid w:val="005E21EE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4087"/>
    <w:rsid w:val="00605169"/>
    <w:rsid w:val="00610389"/>
    <w:rsid w:val="00610DBD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37D89"/>
    <w:rsid w:val="00640FF0"/>
    <w:rsid w:val="0064233C"/>
    <w:rsid w:val="006512D9"/>
    <w:rsid w:val="00653834"/>
    <w:rsid w:val="00655764"/>
    <w:rsid w:val="0066652D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A0F19"/>
    <w:rsid w:val="006A6A01"/>
    <w:rsid w:val="006B1403"/>
    <w:rsid w:val="006B5C2F"/>
    <w:rsid w:val="006B7F73"/>
    <w:rsid w:val="006C0B53"/>
    <w:rsid w:val="006C4A46"/>
    <w:rsid w:val="006C4B7E"/>
    <w:rsid w:val="006C70B9"/>
    <w:rsid w:val="006D4F5D"/>
    <w:rsid w:val="006E06CC"/>
    <w:rsid w:val="006E0BDD"/>
    <w:rsid w:val="006E3536"/>
    <w:rsid w:val="006E4FA1"/>
    <w:rsid w:val="006E6CD7"/>
    <w:rsid w:val="006F29DB"/>
    <w:rsid w:val="006F37F0"/>
    <w:rsid w:val="006F7A4B"/>
    <w:rsid w:val="00700B76"/>
    <w:rsid w:val="00700EB8"/>
    <w:rsid w:val="00702337"/>
    <w:rsid w:val="00707611"/>
    <w:rsid w:val="00707900"/>
    <w:rsid w:val="007121AE"/>
    <w:rsid w:val="00717124"/>
    <w:rsid w:val="00717398"/>
    <w:rsid w:val="00721A93"/>
    <w:rsid w:val="00721DB5"/>
    <w:rsid w:val="00726279"/>
    <w:rsid w:val="00733401"/>
    <w:rsid w:val="00735A1C"/>
    <w:rsid w:val="00736447"/>
    <w:rsid w:val="00745327"/>
    <w:rsid w:val="00750B40"/>
    <w:rsid w:val="00751B7C"/>
    <w:rsid w:val="00752AF5"/>
    <w:rsid w:val="00754674"/>
    <w:rsid w:val="00754BC2"/>
    <w:rsid w:val="00755D6F"/>
    <w:rsid w:val="007608F4"/>
    <w:rsid w:val="007653BF"/>
    <w:rsid w:val="0077502C"/>
    <w:rsid w:val="00791320"/>
    <w:rsid w:val="00791A7C"/>
    <w:rsid w:val="007A026D"/>
    <w:rsid w:val="007A290B"/>
    <w:rsid w:val="007A6B75"/>
    <w:rsid w:val="007A7505"/>
    <w:rsid w:val="007B004A"/>
    <w:rsid w:val="007B04EF"/>
    <w:rsid w:val="007B2BD9"/>
    <w:rsid w:val="007B5EFF"/>
    <w:rsid w:val="007C077A"/>
    <w:rsid w:val="007C0BB7"/>
    <w:rsid w:val="007C15DB"/>
    <w:rsid w:val="007C164E"/>
    <w:rsid w:val="007C1D18"/>
    <w:rsid w:val="007C2945"/>
    <w:rsid w:val="007C5BBA"/>
    <w:rsid w:val="007D0D13"/>
    <w:rsid w:val="007D3E15"/>
    <w:rsid w:val="007D4A0D"/>
    <w:rsid w:val="007D7BEA"/>
    <w:rsid w:val="007D7D0D"/>
    <w:rsid w:val="007E134C"/>
    <w:rsid w:val="007E4361"/>
    <w:rsid w:val="007E5E13"/>
    <w:rsid w:val="007F3F7C"/>
    <w:rsid w:val="007F4056"/>
    <w:rsid w:val="008019EA"/>
    <w:rsid w:val="00804DA6"/>
    <w:rsid w:val="00806A7F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7AB"/>
    <w:rsid w:val="00860F0E"/>
    <w:rsid w:val="008631AA"/>
    <w:rsid w:val="0086770A"/>
    <w:rsid w:val="008679A2"/>
    <w:rsid w:val="00871C0A"/>
    <w:rsid w:val="0088280F"/>
    <w:rsid w:val="00884B50"/>
    <w:rsid w:val="008861D9"/>
    <w:rsid w:val="008864FB"/>
    <w:rsid w:val="0089386E"/>
    <w:rsid w:val="00897F13"/>
    <w:rsid w:val="008A37DB"/>
    <w:rsid w:val="008B1510"/>
    <w:rsid w:val="008B21A3"/>
    <w:rsid w:val="008B352F"/>
    <w:rsid w:val="008B42A7"/>
    <w:rsid w:val="008B7C46"/>
    <w:rsid w:val="008C0189"/>
    <w:rsid w:val="008C054E"/>
    <w:rsid w:val="008C1FB8"/>
    <w:rsid w:val="008C68F7"/>
    <w:rsid w:val="008D156E"/>
    <w:rsid w:val="008D2CC4"/>
    <w:rsid w:val="008D5671"/>
    <w:rsid w:val="008D7F65"/>
    <w:rsid w:val="008E0C9F"/>
    <w:rsid w:val="008E1C92"/>
    <w:rsid w:val="008E26D7"/>
    <w:rsid w:val="008E4E14"/>
    <w:rsid w:val="008E5CD7"/>
    <w:rsid w:val="008E5DEE"/>
    <w:rsid w:val="008E77BA"/>
    <w:rsid w:val="008F7FBA"/>
    <w:rsid w:val="009036CE"/>
    <w:rsid w:val="009041A3"/>
    <w:rsid w:val="00913927"/>
    <w:rsid w:val="0091707D"/>
    <w:rsid w:val="009172B5"/>
    <w:rsid w:val="00920A6F"/>
    <w:rsid w:val="009210A1"/>
    <w:rsid w:val="00921AC7"/>
    <w:rsid w:val="0093555F"/>
    <w:rsid w:val="00936D3B"/>
    <w:rsid w:val="009435CB"/>
    <w:rsid w:val="009602B9"/>
    <w:rsid w:val="009611AF"/>
    <w:rsid w:val="009635A0"/>
    <w:rsid w:val="00970D06"/>
    <w:rsid w:val="00972B8C"/>
    <w:rsid w:val="00973234"/>
    <w:rsid w:val="00973D5C"/>
    <w:rsid w:val="00973F29"/>
    <w:rsid w:val="009753B0"/>
    <w:rsid w:val="009768BB"/>
    <w:rsid w:val="00977498"/>
    <w:rsid w:val="00981732"/>
    <w:rsid w:val="00982352"/>
    <w:rsid w:val="00982870"/>
    <w:rsid w:val="009845C3"/>
    <w:rsid w:val="0099009F"/>
    <w:rsid w:val="009902C2"/>
    <w:rsid w:val="00990772"/>
    <w:rsid w:val="00992A54"/>
    <w:rsid w:val="00994458"/>
    <w:rsid w:val="00995E6A"/>
    <w:rsid w:val="0099638D"/>
    <w:rsid w:val="00996D0E"/>
    <w:rsid w:val="009A385B"/>
    <w:rsid w:val="009A4C0D"/>
    <w:rsid w:val="009A4D73"/>
    <w:rsid w:val="009B563A"/>
    <w:rsid w:val="009C2048"/>
    <w:rsid w:val="009C387E"/>
    <w:rsid w:val="009D2557"/>
    <w:rsid w:val="009D2E09"/>
    <w:rsid w:val="009D316F"/>
    <w:rsid w:val="009D3384"/>
    <w:rsid w:val="009D47F4"/>
    <w:rsid w:val="009D6E82"/>
    <w:rsid w:val="009D7C57"/>
    <w:rsid w:val="009D7C5E"/>
    <w:rsid w:val="009E4E3E"/>
    <w:rsid w:val="009E7F98"/>
    <w:rsid w:val="009F0E5D"/>
    <w:rsid w:val="009F2E9F"/>
    <w:rsid w:val="00A028DE"/>
    <w:rsid w:val="00A03461"/>
    <w:rsid w:val="00A037C4"/>
    <w:rsid w:val="00A07A8F"/>
    <w:rsid w:val="00A10DE9"/>
    <w:rsid w:val="00A11545"/>
    <w:rsid w:val="00A12052"/>
    <w:rsid w:val="00A12599"/>
    <w:rsid w:val="00A13407"/>
    <w:rsid w:val="00A14F04"/>
    <w:rsid w:val="00A17837"/>
    <w:rsid w:val="00A2039C"/>
    <w:rsid w:val="00A310BD"/>
    <w:rsid w:val="00A312F7"/>
    <w:rsid w:val="00A3196C"/>
    <w:rsid w:val="00A32855"/>
    <w:rsid w:val="00A34502"/>
    <w:rsid w:val="00A347B8"/>
    <w:rsid w:val="00A35307"/>
    <w:rsid w:val="00A403C3"/>
    <w:rsid w:val="00A41C17"/>
    <w:rsid w:val="00A43043"/>
    <w:rsid w:val="00A52295"/>
    <w:rsid w:val="00A54C69"/>
    <w:rsid w:val="00A57080"/>
    <w:rsid w:val="00A62A88"/>
    <w:rsid w:val="00A74B93"/>
    <w:rsid w:val="00A74C21"/>
    <w:rsid w:val="00A839F4"/>
    <w:rsid w:val="00A84715"/>
    <w:rsid w:val="00A851BD"/>
    <w:rsid w:val="00A86447"/>
    <w:rsid w:val="00A91FC4"/>
    <w:rsid w:val="00A94554"/>
    <w:rsid w:val="00A960CF"/>
    <w:rsid w:val="00AA18C3"/>
    <w:rsid w:val="00AA544C"/>
    <w:rsid w:val="00AB673F"/>
    <w:rsid w:val="00AC2FDC"/>
    <w:rsid w:val="00AC34B5"/>
    <w:rsid w:val="00AC4534"/>
    <w:rsid w:val="00AD1AD6"/>
    <w:rsid w:val="00AD5924"/>
    <w:rsid w:val="00AD5B17"/>
    <w:rsid w:val="00AD61B1"/>
    <w:rsid w:val="00AD7151"/>
    <w:rsid w:val="00AE05C7"/>
    <w:rsid w:val="00AE0C1D"/>
    <w:rsid w:val="00AF0113"/>
    <w:rsid w:val="00AF3937"/>
    <w:rsid w:val="00AF478B"/>
    <w:rsid w:val="00B012BC"/>
    <w:rsid w:val="00B019EE"/>
    <w:rsid w:val="00B0286C"/>
    <w:rsid w:val="00B0306C"/>
    <w:rsid w:val="00B03389"/>
    <w:rsid w:val="00B047C8"/>
    <w:rsid w:val="00B14DF7"/>
    <w:rsid w:val="00B1568C"/>
    <w:rsid w:val="00B25DA7"/>
    <w:rsid w:val="00B30135"/>
    <w:rsid w:val="00B323F5"/>
    <w:rsid w:val="00B3488A"/>
    <w:rsid w:val="00B40485"/>
    <w:rsid w:val="00B415DF"/>
    <w:rsid w:val="00B42BAE"/>
    <w:rsid w:val="00B43357"/>
    <w:rsid w:val="00B50145"/>
    <w:rsid w:val="00B51C21"/>
    <w:rsid w:val="00B527B9"/>
    <w:rsid w:val="00B57F9E"/>
    <w:rsid w:val="00B60FB9"/>
    <w:rsid w:val="00B62BDB"/>
    <w:rsid w:val="00B63E3A"/>
    <w:rsid w:val="00B65230"/>
    <w:rsid w:val="00B7660B"/>
    <w:rsid w:val="00B805AB"/>
    <w:rsid w:val="00B807BC"/>
    <w:rsid w:val="00B80C30"/>
    <w:rsid w:val="00B80D02"/>
    <w:rsid w:val="00B8118F"/>
    <w:rsid w:val="00B84158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B6AA7"/>
    <w:rsid w:val="00BC0583"/>
    <w:rsid w:val="00BC07AE"/>
    <w:rsid w:val="00BC0BCB"/>
    <w:rsid w:val="00BC53C9"/>
    <w:rsid w:val="00BC7361"/>
    <w:rsid w:val="00BC76E8"/>
    <w:rsid w:val="00BE6251"/>
    <w:rsid w:val="00BE66F4"/>
    <w:rsid w:val="00BF13C5"/>
    <w:rsid w:val="00BF3A35"/>
    <w:rsid w:val="00BF5334"/>
    <w:rsid w:val="00BF7000"/>
    <w:rsid w:val="00BF7B73"/>
    <w:rsid w:val="00C02315"/>
    <w:rsid w:val="00C03803"/>
    <w:rsid w:val="00C03F53"/>
    <w:rsid w:val="00C076ED"/>
    <w:rsid w:val="00C1067A"/>
    <w:rsid w:val="00C10787"/>
    <w:rsid w:val="00C14490"/>
    <w:rsid w:val="00C15AF8"/>
    <w:rsid w:val="00C30AB3"/>
    <w:rsid w:val="00C3273D"/>
    <w:rsid w:val="00C35ECB"/>
    <w:rsid w:val="00C525B4"/>
    <w:rsid w:val="00C53007"/>
    <w:rsid w:val="00C53B25"/>
    <w:rsid w:val="00C541CA"/>
    <w:rsid w:val="00C570B9"/>
    <w:rsid w:val="00C60456"/>
    <w:rsid w:val="00C60DF0"/>
    <w:rsid w:val="00C644FC"/>
    <w:rsid w:val="00C654D0"/>
    <w:rsid w:val="00C65E69"/>
    <w:rsid w:val="00C70F68"/>
    <w:rsid w:val="00C732C1"/>
    <w:rsid w:val="00C76B6D"/>
    <w:rsid w:val="00C8331B"/>
    <w:rsid w:val="00C840CF"/>
    <w:rsid w:val="00C84763"/>
    <w:rsid w:val="00C85347"/>
    <w:rsid w:val="00C96A0E"/>
    <w:rsid w:val="00CA3D89"/>
    <w:rsid w:val="00CA528C"/>
    <w:rsid w:val="00CB190F"/>
    <w:rsid w:val="00CB1F1B"/>
    <w:rsid w:val="00CB67FD"/>
    <w:rsid w:val="00CC0BF1"/>
    <w:rsid w:val="00CC3CA5"/>
    <w:rsid w:val="00CC58CB"/>
    <w:rsid w:val="00CC7E03"/>
    <w:rsid w:val="00CD090C"/>
    <w:rsid w:val="00CD4AC7"/>
    <w:rsid w:val="00CD6474"/>
    <w:rsid w:val="00CD6CA7"/>
    <w:rsid w:val="00CF115A"/>
    <w:rsid w:val="00CF2006"/>
    <w:rsid w:val="00CF3298"/>
    <w:rsid w:val="00CF6F0E"/>
    <w:rsid w:val="00CF71F0"/>
    <w:rsid w:val="00D03BF7"/>
    <w:rsid w:val="00D126F5"/>
    <w:rsid w:val="00D13B6E"/>
    <w:rsid w:val="00D30CC3"/>
    <w:rsid w:val="00D3199E"/>
    <w:rsid w:val="00D33B4D"/>
    <w:rsid w:val="00D358FF"/>
    <w:rsid w:val="00D37466"/>
    <w:rsid w:val="00D37AA3"/>
    <w:rsid w:val="00D470ED"/>
    <w:rsid w:val="00D52DD0"/>
    <w:rsid w:val="00D54146"/>
    <w:rsid w:val="00D54B7E"/>
    <w:rsid w:val="00D606B0"/>
    <w:rsid w:val="00D64D2B"/>
    <w:rsid w:val="00D7129A"/>
    <w:rsid w:val="00D71DDC"/>
    <w:rsid w:val="00D76DCB"/>
    <w:rsid w:val="00D77CB3"/>
    <w:rsid w:val="00D77F7A"/>
    <w:rsid w:val="00D856E5"/>
    <w:rsid w:val="00D93158"/>
    <w:rsid w:val="00D9348B"/>
    <w:rsid w:val="00DA0FF5"/>
    <w:rsid w:val="00DA51DC"/>
    <w:rsid w:val="00DA6194"/>
    <w:rsid w:val="00DB111F"/>
    <w:rsid w:val="00DB21CA"/>
    <w:rsid w:val="00DB41FC"/>
    <w:rsid w:val="00DB52C9"/>
    <w:rsid w:val="00DB5ACB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E655E"/>
    <w:rsid w:val="00DF6B2D"/>
    <w:rsid w:val="00DF7022"/>
    <w:rsid w:val="00E03049"/>
    <w:rsid w:val="00E057C0"/>
    <w:rsid w:val="00E13869"/>
    <w:rsid w:val="00E151C6"/>
    <w:rsid w:val="00E20558"/>
    <w:rsid w:val="00E233FD"/>
    <w:rsid w:val="00E31470"/>
    <w:rsid w:val="00E36C9E"/>
    <w:rsid w:val="00E47D23"/>
    <w:rsid w:val="00E51E92"/>
    <w:rsid w:val="00E57369"/>
    <w:rsid w:val="00E62416"/>
    <w:rsid w:val="00E71B12"/>
    <w:rsid w:val="00E76683"/>
    <w:rsid w:val="00E80FB0"/>
    <w:rsid w:val="00E82502"/>
    <w:rsid w:val="00E82F37"/>
    <w:rsid w:val="00E8651B"/>
    <w:rsid w:val="00E95752"/>
    <w:rsid w:val="00EA0578"/>
    <w:rsid w:val="00EA1D9A"/>
    <w:rsid w:val="00EA6646"/>
    <w:rsid w:val="00EB3BF6"/>
    <w:rsid w:val="00EB5ED5"/>
    <w:rsid w:val="00EB71BF"/>
    <w:rsid w:val="00EC210B"/>
    <w:rsid w:val="00EC42D7"/>
    <w:rsid w:val="00ED1C75"/>
    <w:rsid w:val="00ED384E"/>
    <w:rsid w:val="00EE2CCE"/>
    <w:rsid w:val="00EE3492"/>
    <w:rsid w:val="00EF09BE"/>
    <w:rsid w:val="00EF2041"/>
    <w:rsid w:val="00EF3092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4F46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612C"/>
    <w:rsid w:val="00F772D5"/>
    <w:rsid w:val="00F8465C"/>
    <w:rsid w:val="00F855BE"/>
    <w:rsid w:val="00F86BEF"/>
    <w:rsid w:val="00F86D23"/>
    <w:rsid w:val="00F91DDD"/>
    <w:rsid w:val="00F9630B"/>
    <w:rsid w:val="00F9644D"/>
    <w:rsid w:val="00F96BED"/>
    <w:rsid w:val="00F96C62"/>
    <w:rsid w:val="00FA51F3"/>
    <w:rsid w:val="00FA75EA"/>
    <w:rsid w:val="00FA7757"/>
    <w:rsid w:val="00FB1513"/>
    <w:rsid w:val="00FC26AA"/>
    <w:rsid w:val="00FD3DB3"/>
    <w:rsid w:val="00FD5F12"/>
    <w:rsid w:val="00FD6D3D"/>
    <w:rsid w:val="00FE67AE"/>
    <w:rsid w:val="00FF48B1"/>
    <w:rsid w:val="00FF5F2A"/>
    <w:rsid w:val="00FF677B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A97FA"/>
  <w15:docId w15:val="{51D74C2A-08E6-4AC8-8382-C795CF6C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08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247C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1247C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1247C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1247C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51247C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qFormat/>
    <w:rsid w:val="0051247C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qFormat/>
    <w:rsid w:val="0051247C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qFormat/>
    <w:rsid w:val="0051247C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51247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/>
      <w:color w:val="000000"/>
      <w:szCs w:val="21"/>
      <w:lang w:val="x-none" w:eastAsia="x-none"/>
    </w:rPr>
  </w:style>
  <w:style w:type="paragraph" w:styleId="a5">
    <w:name w:val="Body Text Indent"/>
    <w:basedOn w:val="a"/>
    <w:link w:val="a6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1">
    <w:name w:val="Body Text Indent 2"/>
    <w:basedOn w:val="a"/>
    <w:link w:val="22"/>
    <w:pPr>
      <w:ind w:firstLineChars="100" w:firstLine="205"/>
    </w:pPr>
    <w:rPr>
      <w:szCs w:val="21"/>
    </w:rPr>
  </w:style>
  <w:style w:type="paragraph" w:styleId="a7">
    <w:name w:val="Date"/>
    <w:basedOn w:val="a"/>
    <w:next w:val="a"/>
    <w:link w:val="a8"/>
    <w:uiPriority w:val="99"/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"/>
    <w:next w:val="a"/>
    <w:autoRedefine/>
    <w:uiPriority w:val="39"/>
    <w:qFormat/>
    <w:rsid w:val="00994458"/>
  </w:style>
  <w:style w:type="paragraph" w:styleId="ac">
    <w:name w:val="Balloon Text"/>
    <w:basedOn w:val="a"/>
    <w:link w:val="ad"/>
    <w:rsid w:val="008861D9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rsid w:val="008B15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B1510"/>
  </w:style>
  <w:style w:type="paragraph" w:styleId="af1">
    <w:name w:val="annotation subject"/>
    <w:basedOn w:val="af"/>
    <w:next w:val="af"/>
    <w:link w:val="af2"/>
    <w:uiPriority w:val="99"/>
    <w:semiHidden/>
    <w:rsid w:val="008B1510"/>
    <w:rPr>
      <w:b/>
      <w:bCs/>
    </w:rPr>
  </w:style>
  <w:style w:type="table" w:styleId="af3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eastAsia="ＭＳ Ｐゴシック" w:hAnsi="ＭＳ Ｐゴシック" w:cs="ＭＳ Ｐゴシック"/>
      <w:sz w:val="24"/>
    </w:rPr>
  </w:style>
  <w:style w:type="character" w:styleId="af4">
    <w:name w:val="Hyperlink"/>
    <w:uiPriority w:val="99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5">
    <w:name w:val="Salutation"/>
    <w:basedOn w:val="a"/>
    <w:next w:val="a"/>
    <w:rsid w:val="0024328D"/>
  </w:style>
  <w:style w:type="paragraph" w:styleId="af6">
    <w:name w:val="Closing"/>
    <w:basedOn w:val="a"/>
    <w:rsid w:val="0024328D"/>
    <w:pPr>
      <w:jc w:val="right"/>
    </w:pPr>
  </w:style>
  <w:style w:type="paragraph" w:styleId="af7">
    <w:name w:val="Note Heading"/>
    <w:basedOn w:val="a"/>
    <w:next w:val="a"/>
    <w:link w:val="af8"/>
    <w:rsid w:val="0024328D"/>
    <w:pPr>
      <w:jc w:val="center"/>
    </w:pPr>
  </w:style>
  <w:style w:type="paragraph" w:customStyle="1" w:styleId="12">
    <w:name w:val="スタイル1"/>
    <w:basedOn w:val="1"/>
    <w:rsid w:val="00D358FF"/>
    <w:pPr>
      <w:shd w:val="clear" w:color="auto" w:fill="00B050"/>
    </w:pPr>
    <w:rPr>
      <w:b/>
      <w:bCs/>
      <w:color w:val="FFFFFF"/>
    </w:rPr>
  </w:style>
  <w:style w:type="table" w:customStyle="1" w:styleId="13">
    <w:name w:val="表 (格子)1"/>
    <w:basedOn w:val="a1"/>
    <w:next w:val="af3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f3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 (青) 121"/>
    <w:hidden/>
    <w:uiPriority w:val="99"/>
    <w:semiHidden/>
    <w:rsid w:val="00AC2FDC"/>
    <w:pPr>
      <w:spacing w:after="160" w:line="259" w:lineRule="auto"/>
    </w:pPr>
    <w:rPr>
      <w:rFonts w:ascii="Arial" w:eastAsia="ＭＳ Ｐゴシック" w:hAnsi="Arial" w:cs="ＭＳ Ｐゴシック"/>
      <w:sz w:val="22"/>
      <w:szCs w:val="22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  <w:style w:type="character" w:customStyle="1" w:styleId="10">
    <w:name w:val="見出し 1 (文字)"/>
    <w:link w:val="1"/>
    <w:rsid w:val="0051247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1247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1247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1247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見出し 5 (文字)"/>
    <w:link w:val="5"/>
    <w:uiPriority w:val="9"/>
    <w:semiHidden/>
    <w:rsid w:val="0051247C"/>
    <w:rPr>
      <w:rFonts w:ascii="Calibri Light" w:eastAsia="SimSun" w:hAnsi="Calibri Light" w:cs="Times New Roman"/>
      <w:color w:val="2E74B5"/>
    </w:rPr>
  </w:style>
  <w:style w:type="character" w:customStyle="1" w:styleId="60">
    <w:name w:val="見出し 6 (文字)"/>
    <w:link w:val="6"/>
    <w:uiPriority w:val="9"/>
    <w:semiHidden/>
    <w:rsid w:val="0051247C"/>
    <w:rPr>
      <w:rFonts w:ascii="Calibri Light" w:eastAsia="SimSun" w:hAnsi="Calibri Light" w:cs="Times New Roman"/>
      <w:color w:val="1F4E79"/>
    </w:rPr>
  </w:style>
  <w:style w:type="character" w:customStyle="1" w:styleId="70">
    <w:name w:val="見出し 7 (文字)"/>
    <w:link w:val="7"/>
    <w:uiPriority w:val="9"/>
    <w:semiHidden/>
    <w:rsid w:val="0051247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見出し 8 (文字)"/>
    <w:link w:val="8"/>
    <w:uiPriority w:val="9"/>
    <w:semiHidden/>
    <w:rsid w:val="0051247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見出し 9 (文字)"/>
    <w:link w:val="9"/>
    <w:uiPriority w:val="9"/>
    <w:semiHidden/>
    <w:rsid w:val="0051247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9">
    <w:name w:val="caption"/>
    <w:basedOn w:val="a"/>
    <w:next w:val="a"/>
    <w:uiPriority w:val="35"/>
    <w:qFormat/>
    <w:rsid w:val="0051247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a">
    <w:name w:val="Title"/>
    <w:basedOn w:val="a"/>
    <w:next w:val="a"/>
    <w:link w:val="afb"/>
    <w:qFormat/>
    <w:rsid w:val="0051247C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b">
    <w:name w:val="表題 (文字)"/>
    <w:link w:val="afa"/>
    <w:rsid w:val="0051247C"/>
    <w:rPr>
      <w:rFonts w:ascii="Calibri Light" w:eastAsia="SimSun" w:hAnsi="Calibri Light" w:cs="Times New Roman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51247C"/>
    <w:pPr>
      <w:numPr>
        <w:ilvl w:val="1"/>
      </w:numPr>
    </w:pPr>
    <w:rPr>
      <w:color w:val="5A5A5A"/>
      <w:spacing w:val="15"/>
    </w:rPr>
  </w:style>
  <w:style w:type="character" w:customStyle="1" w:styleId="afd">
    <w:name w:val="副題 (文字)"/>
    <w:link w:val="afc"/>
    <w:uiPriority w:val="11"/>
    <w:rsid w:val="0051247C"/>
    <w:rPr>
      <w:color w:val="5A5A5A"/>
      <w:spacing w:val="15"/>
    </w:rPr>
  </w:style>
  <w:style w:type="character" w:styleId="afe">
    <w:name w:val="Strong"/>
    <w:uiPriority w:val="22"/>
    <w:qFormat/>
    <w:rsid w:val="0051247C"/>
    <w:rPr>
      <w:b/>
      <w:bCs/>
      <w:color w:val="auto"/>
    </w:rPr>
  </w:style>
  <w:style w:type="character" w:styleId="aff">
    <w:name w:val="Emphasis"/>
    <w:uiPriority w:val="20"/>
    <w:qFormat/>
    <w:rsid w:val="0051247C"/>
    <w:rPr>
      <w:i/>
      <w:iCs/>
      <w:color w:val="auto"/>
    </w:rPr>
  </w:style>
  <w:style w:type="paragraph" w:customStyle="1" w:styleId="91">
    <w:name w:val="表 (モノトーン)  91"/>
    <w:uiPriority w:val="1"/>
    <w:qFormat/>
    <w:rsid w:val="0051247C"/>
    <w:rPr>
      <w:sz w:val="22"/>
      <w:szCs w:val="22"/>
    </w:rPr>
  </w:style>
  <w:style w:type="paragraph" w:customStyle="1" w:styleId="141">
    <w:name w:val="表 (青) 141"/>
    <w:basedOn w:val="a"/>
    <w:next w:val="a"/>
    <w:link w:val="14"/>
    <w:uiPriority w:val="29"/>
    <w:qFormat/>
    <w:rsid w:val="0051247C"/>
    <w:pPr>
      <w:spacing w:before="200"/>
      <w:ind w:left="864" w:right="864"/>
    </w:pPr>
    <w:rPr>
      <w:i/>
      <w:iCs/>
      <w:color w:val="404040"/>
    </w:rPr>
  </w:style>
  <w:style w:type="character" w:customStyle="1" w:styleId="14">
    <w:name w:val="表 (青) 14 (文字)"/>
    <w:link w:val="141"/>
    <w:uiPriority w:val="29"/>
    <w:rsid w:val="0051247C"/>
    <w:rPr>
      <w:i/>
      <w:iCs/>
      <w:color w:val="404040"/>
    </w:rPr>
  </w:style>
  <w:style w:type="paragraph" w:customStyle="1" w:styleId="110">
    <w:name w:val="表 (赤)  11"/>
    <w:basedOn w:val="a"/>
    <w:next w:val="a"/>
    <w:link w:val="15"/>
    <w:uiPriority w:val="30"/>
    <w:qFormat/>
    <w:rsid w:val="005124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15">
    <w:name w:val="表 (赤)  1 (文字)"/>
    <w:link w:val="110"/>
    <w:uiPriority w:val="30"/>
    <w:rsid w:val="0051247C"/>
    <w:rPr>
      <w:i/>
      <w:iCs/>
      <w:color w:val="5B9BD5"/>
    </w:rPr>
  </w:style>
  <w:style w:type="character" w:customStyle="1" w:styleId="310">
    <w:name w:val="標準の表 31"/>
    <w:uiPriority w:val="19"/>
    <w:qFormat/>
    <w:rsid w:val="0051247C"/>
    <w:rPr>
      <w:i/>
      <w:iCs/>
      <w:color w:val="404040"/>
    </w:rPr>
  </w:style>
  <w:style w:type="character" w:customStyle="1" w:styleId="41">
    <w:name w:val="標準の表 41"/>
    <w:uiPriority w:val="21"/>
    <w:qFormat/>
    <w:rsid w:val="0051247C"/>
    <w:rPr>
      <w:i/>
      <w:iCs/>
      <w:color w:val="5B9BD5"/>
    </w:rPr>
  </w:style>
  <w:style w:type="character" w:customStyle="1" w:styleId="51">
    <w:name w:val="標準の表 51"/>
    <w:uiPriority w:val="31"/>
    <w:qFormat/>
    <w:rsid w:val="0051247C"/>
    <w:rPr>
      <w:smallCaps/>
      <w:color w:val="404040"/>
    </w:rPr>
  </w:style>
  <w:style w:type="character" w:customStyle="1" w:styleId="16">
    <w:name w:val="表 (格子) 淡色1"/>
    <w:uiPriority w:val="32"/>
    <w:qFormat/>
    <w:rsid w:val="0051247C"/>
    <w:rPr>
      <w:b/>
      <w:bCs/>
      <w:smallCaps/>
      <w:color w:val="5B9BD5"/>
      <w:spacing w:val="5"/>
    </w:rPr>
  </w:style>
  <w:style w:type="character" w:customStyle="1" w:styleId="111">
    <w:name w:val="グリッド (表) 1 淡色1"/>
    <w:uiPriority w:val="33"/>
    <w:qFormat/>
    <w:rsid w:val="0051247C"/>
    <w:rPr>
      <w:b/>
      <w:bCs/>
      <w:i/>
      <w:iCs/>
      <w:spacing w:val="5"/>
    </w:rPr>
  </w:style>
  <w:style w:type="paragraph" w:customStyle="1" w:styleId="311">
    <w:name w:val="グリッド (表) 31"/>
    <w:basedOn w:val="1"/>
    <w:next w:val="a"/>
    <w:uiPriority w:val="39"/>
    <w:semiHidden/>
    <w:unhideWhenUsed/>
    <w:qFormat/>
    <w:rsid w:val="0051247C"/>
    <w:pPr>
      <w:outlineLvl w:val="9"/>
    </w:pPr>
  </w:style>
  <w:style w:type="numbering" w:customStyle="1" w:styleId="17">
    <w:name w:val="リストなし1"/>
    <w:next w:val="a2"/>
    <w:uiPriority w:val="99"/>
    <w:semiHidden/>
    <w:unhideWhenUsed/>
    <w:rsid w:val="007B5EFF"/>
  </w:style>
  <w:style w:type="paragraph" w:styleId="aff0">
    <w:name w:val="List Paragraph"/>
    <w:basedOn w:val="a"/>
    <w:uiPriority w:val="34"/>
    <w:qFormat/>
    <w:rsid w:val="007B5EFF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7B5EFF"/>
    <w:rPr>
      <w:sz w:val="22"/>
      <w:szCs w:val="22"/>
    </w:rPr>
  </w:style>
  <w:style w:type="character" w:customStyle="1" w:styleId="ad">
    <w:name w:val="吹き出し (文字)"/>
    <w:basedOn w:val="a0"/>
    <w:link w:val="ac"/>
    <w:rsid w:val="007B5EFF"/>
    <w:rPr>
      <w:rFonts w:ascii="Arial" w:eastAsia="ＭＳ ゴシック" w:hAnsi="Arial"/>
      <w:sz w:val="18"/>
      <w:szCs w:val="18"/>
    </w:rPr>
  </w:style>
  <w:style w:type="character" w:customStyle="1" w:styleId="a8">
    <w:name w:val="日付 (文字)"/>
    <w:link w:val="a7"/>
    <w:uiPriority w:val="99"/>
    <w:rsid w:val="007B5EFF"/>
    <w:rPr>
      <w:sz w:val="22"/>
      <w:szCs w:val="22"/>
    </w:rPr>
  </w:style>
  <w:style w:type="character" w:customStyle="1" w:styleId="18">
    <w:name w:val="日付 (文字)1"/>
    <w:basedOn w:val="a0"/>
    <w:uiPriority w:val="99"/>
    <w:semiHidden/>
    <w:rsid w:val="007B5EFF"/>
    <w:rPr>
      <w:kern w:val="2"/>
      <w:sz w:val="21"/>
      <w:szCs w:val="22"/>
    </w:rPr>
  </w:style>
  <w:style w:type="character" w:customStyle="1" w:styleId="ab">
    <w:name w:val="ヘッダー (文字)"/>
    <w:link w:val="aa"/>
    <w:uiPriority w:val="99"/>
    <w:rsid w:val="007B5EFF"/>
    <w:rPr>
      <w:sz w:val="22"/>
      <w:szCs w:val="22"/>
    </w:rPr>
  </w:style>
  <w:style w:type="character" w:customStyle="1" w:styleId="19">
    <w:name w:val="ヘッダー (文字)1"/>
    <w:basedOn w:val="a0"/>
    <w:uiPriority w:val="99"/>
    <w:semiHidden/>
    <w:rsid w:val="007B5EFF"/>
    <w:rPr>
      <w:kern w:val="2"/>
      <w:sz w:val="21"/>
      <w:szCs w:val="22"/>
    </w:rPr>
  </w:style>
  <w:style w:type="character" w:styleId="aff1">
    <w:name w:val="FollowedHyperlink"/>
    <w:rsid w:val="007B5EFF"/>
    <w:rPr>
      <w:color w:val="800080"/>
      <w:u w:val="single"/>
    </w:rPr>
  </w:style>
  <w:style w:type="paragraph" w:customStyle="1" w:styleId="Default">
    <w:name w:val="Default"/>
    <w:rsid w:val="007B5E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2">
    <w:name w:val="Plain Text"/>
    <w:basedOn w:val="a"/>
    <w:link w:val="aff3"/>
    <w:rsid w:val="007B5EFF"/>
    <w:pPr>
      <w:widowControl w:val="0"/>
      <w:spacing w:after="0" w:line="240" w:lineRule="auto"/>
      <w:jc w:val="both"/>
    </w:pPr>
    <w:rPr>
      <w:rFonts w:ascii="ＭＳ 明朝" w:hAnsi="Courier New"/>
      <w:sz w:val="20"/>
      <w:szCs w:val="21"/>
      <w:lang w:val="x-none" w:eastAsia="x-none"/>
    </w:rPr>
  </w:style>
  <w:style w:type="character" w:customStyle="1" w:styleId="aff3">
    <w:name w:val="書式なし (文字)"/>
    <w:basedOn w:val="a0"/>
    <w:link w:val="aff2"/>
    <w:rsid w:val="007B5EFF"/>
    <w:rPr>
      <w:rFonts w:ascii="ＭＳ 明朝" w:hAnsi="Courier New"/>
      <w:szCs w:val="21"/>
      <w:lang w:val="x-none" w:eastAsia="x-none"/>
    </w:rPr>
  </w:style>
  <w:style w:type="character" w:customStyle="1" w:styleId="af8">
    <w:name w:val="記 (文字)"/>
    <w:basedOn w:val="a0"/>
    <w:link w:val="af7"/>
    <w:rsid w:val="007B5EFF"/>
    <w:rPr>
      <w:sz w:val="22"/>
      <w:szCs w:val="22"/>
    </w:rPr>
  </w:style>
  <w:style w:type="character" w:customStyle="1" w:styleId="a6">
    <w:name w:val="本文インデント (文字)"/>
    <w:basedOn w:val="a0"/>
    <w:link w:val="a5"/>
    <w:rsid w:val="007B5EFF"/>
    <w:rPr>
      <w:rFonts w:ascii="ＭＳ Ｐ明朝" w:eastAsia="ＭＳ Ｐ明朝" w:hAnsi="ＭＳ Ｐ明朝"/>
      <w:color w:val="000000"/>
      <w:sz w:val="22"/>
      <w:szCs w:val="21"/>
    </w:rPr>
  </w:style>
  <w:style w:type="character" w:customStyle="1" w:styleId="22">
    <w:name w:val="本文インデント 2 (文字)"/>
    <w:basedOn w:val="a0"/>
    <w:link w:val="21"/>
    <w:rsid w:val="007B5EFF"/>
    <w:rPr>
      <w:sz w:val="22"/>
      <w:szCs w:val="21"/>
    </w:rPr>
  </w:style>
  <w:style w:type="paragraph" w:styleId="aff4">
    <w:name w:val="Body Text"/>
    <w:basedOn w:val="a"/>
    <w:link w:val="aff5"/>
    <w:rsid w:val="007B5EFF"/>
    <w:pPr>
      <w:widowControl w:val="0"/>
      <w:spacing w:after="0" w:line="240" w:lineRule="auto"/>
      <w:jc w:val="both"/>
    </w:pPr>
    <w:rPr>
      <w:sz w:val="20"/>
      <w:szCs w:val="24"/>
      <w:lang w:val="x-none" w:eastAsia="x-none"/>
    </w:rPr>
  </w:style>
  <w:style w:type="character" w:customStyle="1" w:styleId="aff5">
    <w:name w:val="本文 (文字)"/>
    <w:basedOn w:val="a0"/>
    <w:link w:val="aff4"/>
    <w:rsid w:val="007B5EFF"/>
    <w:rPr>
      <w:szCs w:val="24"/>
      <w:lang w:val="x-none" w:eastAsia="x-none"/>
    </w:rPr>
  </w:style>
  <w:style w:type="paragraph" w:styleId="24">
    <w:name w:val="Body Text 2"/>
    <w:basedOn w:val="a"/>
    <w:link w:val="25"/>
    <w:rsid w:val="007B5EFF"/>
    <w:pPr>
      <w:widowControl w:val="0"/>
      <w:spacing w:after="0" w:line="240" w:lineRule="auto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25">
    <w:name w:val="本文 2 (文字)"/>
    <w:basedOn w:val="a0"/>
    <w:link w:val="24"/>
    <w:rsid w:val="007B5EFF"/>
    <w:rPr>
      <w:rFonts w:ascii="ＭＳ 明朝" w:hAnsi="ＭＳ 明朝"/>
      <w:sz w:val="24"/>
      <w:lang w:val="x-none" w:eastAsia="x-none"/>
    </w:rPr>
  </w:style>
  <w:style w:type="paragraph" w:styleId="32">
    <w:name w:val="Body Text 3"/>
    <w:basedOn w:val="a"/>
    <w:link w:val="33"/>
    <w:rsid w:val="007B5EFF"/>
    <w:pPr>
      <w:widowControl w:val="0"/>
      <w:spacing w:after="0" w:line="400" w:lineRule="exact"/>
      <w:jc w:val="both"/>
    </w:pPr>
    <w:rPr>
      <w:rFonts w:ascii="ＭＳ 明朝" w:hAnsi="ＭＳ 明朝"/>
      <w:sz w:val="18"/>
      <w:szCs w:val="20"/>
      <w:lang w:val="x-none" w:eastAsia="x-none"/>
    </w:rPr>
  </w:style>
  <w:style w:type="character" w:customStyle="1" w:styleId="33">
    <w:name w:val="本文 3 (文字)"/>
    <w:basedOn w:val="a0"/>
    <w:link w:val="32"/>
    <w:rsid w:val="007B5EFF"/>
    <w:rPr>
      <w:rFonts w:ascii="ＭＳ 明朝" w:hAnsi="ＭＳ 明朝"/>
      <w:sz w:val="18"/>
      <w:lang w:val="x-none" w:eastAsia="x-none"/>
    </w:rPr>
  </w:style>
  <w:style w:type="character" w:customStyle="1" w:styleId="aff6">
    <w:name w:val="脚注文字列 (文字)"/>
    <w:link w:val="aff7"/>
    <w:rsid w:val="007B5EFF"/>
    <w:rPr>
      <w:rFonts w:ascii="ＭＳ ゴシック" w:eastAsia="ＭＳ ゴシック" w:hAnsi="ＭＳ ゴシック"/>
      <w:sz w:val="18"/>
      <w:szCs w:val="24"/>
    </w:rPr>
  </w:style>
  <w:style w:type="paragraph" w:styleId="aff7">
    <w:name w:val="footnote text"/>
    <w:basedOn w:val="a"/>
    <w:link w:val="aff6"/>
    <w:rsid w:val="007B5EFF"/>
    <w:pPr>
      <w:widowControl w:val="0"/>
      <w:snapToGrid w:val="0"/>
      <w:spacing w:after="0" w:line="240" w:lineRule="auto"/>
    </w:pPr>
    <w:rPr>
      <w:rFonts w:ascii="ＭＳ ゴシック" w:eastAsia="ＭＳ ゴシック" w:hAnsi="ＭＳ ゴシック"/>
      <w:sz w:val="18"/>
      <w:szCs w:val="24"/>
    </w:rPr>
  </w:style>
  <w:style w:type="character" w:customStyle="1" w:styleId="1a">
    <w:name w:val="脚注文字列 (文字)1"/>
    <w:basedOn w:val="a0"/>
    <w:uiPriority w:val="99"/>
    <w:rsid w:val="007B5EFF"/>
    <w:rPr>
      <w:sz w:val="22"/>
      <w:szCs w:val="22"/>
    </w:rPr>
  </w:style>
  <w:style w:type="character" w:customStyle="1" w:styleId="g101">
    <w:name w:val="g101"/>
    <w:rsid w:val="007B5EFF"/>
    <w:rPr>
      <w:color w:val="333333"/>
      <w:sz w:val="15"/>
      <w:szCs w:val="15"/>
    </w:rPr>
  </w:style>
  <w:style w:type="paragraph" w:styleId="aff8">
    <w:name w:val="TOC Heading"/>
    <w:basedOn w:val="1"/>
    <w:next w:val="a"/>
    <w:uiPriority w:val="39"/>
    <w:qFormat/>
    <w:rsid w:val="007B5EFF"/>
    <w:pPr>
      <w:spacing w:before="480" w:line="276" w:lineRule="auto"/>
      <w:outlineLvl w:val="9"/>
    </w:pPr>
    <w:rPr>
      <w:rFonts w:ascii="Arial" w:eastAsia="ＭＳ ゴシック" w:hAnsi="Arial"/>
      <w:b/>
      <w:bCs/>
      <w:color w:val="365F91"/>
      <w:sz w:val="28"/>
      <w:szCs w:val="28"/>
      <w:lang w:val="x-none" w:eastAsia="x-none"/>
    </w:rPr>
  </w:style>
  <w:style w:type="paragraph" w:customStyle="1" w:styleId="aff9">
    <w:name w:val="キャノワード"/>
    <w:rsid w:val="007B5EFF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character" w:customStyle="1" w:styleId="af2">
    <w:name w:val="コメント内容 (文字)"/>
    <w:link w:val="af1"/>
    <w:uiPriority w:val="99"/>
    <w:semiHidden/>
    <w:rsid w:val="007B5EFF"/>
    <w:rPr>
      <w:b/>
      <w:bCs/>
      <w:sz w:val="22"/>
      <w:szCs w:val="22"/>
    </w:rPr>
  </w:style>
  <w:style w:type="character" w:customStyle="1" w:styleId="1b">
    <w:name w:val="コメント内容 (文字)1"/>
    <w:basedOn w:val="af0"/>
    <w:uiPriority w:val="99"/>
    <w:semiHidden/>
    <w:rsid w:val="007B5EFF"/>
    <w:rPr>
      <w:b/>
      <w:bCs/>
      <w:sz w:val="22"/>
      <w:szCs w:val="22"/>
    </w:rPr>
  </w:style>
  <w:style w:type="paragraph" w:styleId="affa">
    <w:name w:val="Revision"/>
    <w:hidden/>
    <w:uiPriority w:val="99"/>
    <w:semiHidden/>
    <w:rsid w:val="007B5E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1EB4-252E-43E5-9912-8101C69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国際医療福祉大学大学院医療福祉学研究科の概要</vt:lpstr>
    </vt:vector>
  </TitlesOfParts>
  <Company>国際医療福祉大学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creator>高橋泰</dc:creator>
  <cp:lastModifiedBy>飯室 聡</cp:lastModifiedBy>
  <cp:revision>6</cp:revision>
  <cp:lastPrinted>2016-09-24T06:20:00Z</cp:lastPrinted>
  <dcterms:created xsi:type="dcterms:W3CDTF">2020-06-01T06:58:00Z</dcterms:created>
  <dcterms:modified xsi:type="dcterms:W3CDTF">2022-06-25T00:51:00Z</dcterms:modified>
</cp:coreProperties>
</file>